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856C35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:rsidR="00856C35" w:rsidRDefault="00856C35" w:rsidP="00856C35"/>
        </w:tc>
        <w:tc>
          <w:tcPr>
            <w:tcW w:w="4428" w:type="dxa"/>
          </w:tcPr>
          <w:p w:rsidR="00856C35" w:rsidRDefault="001B69DC" w:rsidP="00856C35">
            <w:pPr>
              <w:pStyle w:val="CompanyName"/>
            </w:pPr>
            <w:r>
              <w:t>DE ROLO PUBLISHING CO.</w:t>
            </w:r>
          </w:p>
        </w:tc>
      </w:tr>
    </w:tbl>
    <w:p w:rsidR="00467865" w:rsidRPr="00275BB5" w:rsidRDefault="00856C35" w:rsidP="00856C35">
      <w:pPr>
        <w:pStyle w:val="Heading1"/>
      </w:pPr>
      <w:r>
        <w:t>Employment Application</w:t>
      </w:r>
    </w:p>
    <w:p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:rsidR="00A82BA3" w:rsidRPr="001B69DC" w:rsidRDefault="001B69DC" w:rsidP="00440CD8">
            <w:pPr>
              <w:pStyle w:val="FieldText"/>
            </w:pPr>
            <w:r w:rsidRPr="001B69DC">
              <w:t>Martinez                            Oswald</w:t>
            </w: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A82BA3" w:rsidRPr="009C220D" w:rsidRDefault="001B69DC" w:rsidP="00440CD8">
            <w:pPr>
              <w:pStyle w:val="FieldText"/>
            </w:pPr>
            <w:r>
              <w:t>February 3, 2023</w:t>
            </w:r>
          </w:p>
        </w:tc>
      </w:tr>
      <w:tr w:rsidR="00856C35" w:rsidRPr="005114CE" w:rsidTr="00FF1313">
        <w:tc>
          <w:tcPr>
            <w:tcW w:w="1081" w:type="dxa"/>
          </w:tcPr>
          <w:p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:rsidR="00856C35" w:rsidRPr="009C220D" w:rsidRDefault="00856C35" w:rsidP="00856C35"/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:rsidR="00A82BA3" w:rsidRPr="00FF1313" w:rsidRDefault="001B69DC" w:rsidP="00440CD8">
            <w:pPr>
              <w:pStyle w:val="FieldText"/>
            </w:pPr>
            <w:r>
              <w:t>556 Bayside Dr                                                                                                      B-21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A82BA3" w:rsidRPr="00FF1313" w:rsidRDefault="00A82BA3" w:rsidP="00440CD8">
            <w:pPr>
              <w:pStyle w:val="FieldText"/>
            </w:pPr>
          </w:p>
        </w:tc>
      </w:tr>
      <w:tr w:rsidR="00856C35" w:rsidRPr="005114CE" w:rsidTr="00FF1313">
        <w:tc>
          <w:tcPr>
            <w:tcW w:w="1081" w:type="dxa"/>
          </w:tcPr>
          <w:p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:rsidR="00C76039" w:rsidRPr="009C220D" w:rsidRDefault="001B69DC" w:rsidP="00440CD8">
            <w:pPr>
              <w:pStyle w:val="FieldText"/>
            </w:pPr>
            <w:r>
              <w:t>Bangor                            Maine                                                   6422</w:t>
            </w: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76039" w:rsidRPr="005114CE" w:rsidRDefault="00C76039" w:rsidP="00440CD8">
            <w:pPr>
              <w:pStyle w:val="FieldText"/>
            </w:pPr>
          </w:p>
        </w:tc>
      </w:tr>
      <w:tr w:rsidR="00856C35" w:rsidRPr="005114CE" w:rsidTr="00FF1313">
        <w:trPr>
          <w:trHeight w:val="288"/>
        </w:trPr>
        <w:tc>
          <w:tcPr>
            <w:tcW w:w="1081" w:type="dxa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841645" w:rsidRPr="009C220D" w:rsidRDefault="001B69DC" w:rsidP="00856C35">
            <w:pPr>
              <w:pStyle w:val="FieldText"/>
            </w:pPr>
            <w:r>
              <w:t>646-812-6392</w:t>
            </w:r>
          </w:p>
        </w:tc>
        <w:tc>
          <w:tcPr>
            <w:tcW w:w="720" w:type="dxa"/>
          </w:tcPr>
          <w:p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841645" w:rsidRPr="009C220D" w:rsidRDefault="001B69DC" w:rsidP="00440CD8">
            <w:pPr>
              <w:pStyle w:val="FieldText"/>
            </w:pPr>
            <w:r>
              <w:t xml:space="preserve"> oswald.m21@gmail.com</w:t>
            </w: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6" w:type="dxa"/>
          </w:tcPr>
          <w:p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613129" w:rsidRPr="009C220D" w:rsidRDefault="001B69DC" w:rsidP="00440CD8">
            <w:pPr>
              <w:pStyle w:val="FieldText"/>
            </w:pPr>
            <w:r>
              <w:t>Immediate</w:t>
            </w:r>
          </w:p>
        </w:tc>
        <w:tc>
          <w:tcPr>
            <w:tcW w:w="1890" w:type="dxa"/>
          </w:tcPr>
          <w:p w:rsidR="00613129" w:rsidRPr="005114CE" w:rsidRDefault="00613129" w:rsidP="00490804">
            <w:pPr>
              <w:pStyle w:val="Heading4"/>
              <w:outlineLvl w:val="3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613129" w:rsidRPr="009C220D" w:rsidRDefault="001B69DC" w:rsidP="00440CD8">
            <w:pPr>
              <w:pStyle w:val="FieldText"/>
            </w:pPr>
            <w:r>
              <w:t xml:space="preserve"> 896234751</w:t>
            </w:r>
          </w:p>
        </w:tc>
        <w:tc>
          <w:tcPr>
            <w:tcW w:w="1620" w:type="dxa"/>
          </w:tcPr>
          <w:p w:rsidR="00613129" w:rsidRPr="005114CE" w:rsidRDefault="00613129" w:rsidP="00490804">
            <w:pPr>
              <w:pStyle w:val="Heading4"/>
              <w:outlineLvl w:val="3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13129" w:rsidRPr="009C220D" w:rsidRDefault="00613129" w:rsidP="00856C35">
            <w:pPr>
              <w:pStyle w:val="FieldText"/>
            </w:pPr>
            <w:r w:rsidRPr="009C220D">
              <w:t>$</w:t>
            </w:r>
            <w:r w:rsidR="001B69DC">
              <w:t>3,000 p/month</w:t>
            </w: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8277"/>
      </w:tblGrid>
      <w:tr w:rsidR="00DE7FB7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:rsidR="00DE7FB7" w:rsidRPr="009C220D" w:rsidRDefault="001B69DC" w:rsidP="00083002">
            <w:pPr>
              <w:pStyle w:val="FieldText"/>
            </w:pPr>
            <w:r>
              <w:t>In-store librarian</w:t>
            </w: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:rsidR="009C220D" w:rsidRPr="005114CE" w:rsidRDefault="009C220D" w:rsidP="00490804">
            <w:r w:rsidRPr="005114CE">
              <w:t>Are you a citizen of the United States?</w:t>
            </w:r>
          </w:p>
        </w:tc>
        <w:tc>
          <w:tcPr>
            <w:tcW w:w="665" w:type="dxa"/>
          </w:tcPr>
          <w:p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:rsidR="009C220D" w:rsidRPr="005114CE" w:rsidRDefault="001B69DC" w:rsidP="00083002">
            <w:pPr>
              <w:pStyle w:val="Checkbox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Check3"/>
            <w:r>
              <w:instrText xml:space="preserve"> FORMCHECKBOX </w:instrText>
            </w:r>
            <w:r>
              <w:fldChar w:fldCharType="end"/>
            </w:r>
            <w:bookmarkEnd w:id="0"/>
          </w:p>
        </w:tc>
        <w:tc>
          <w:tcPr>
            <w:tcW w:w="509" w:type="dxa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000000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</w:tcPr>
          <w:p w:rsidR="009C220D" w:rsidRPr="005114CE" w:rsidRDefault="009C220D" w:rsidP="00490804">
            <w:pPr>
              <w:pStyle w:val="Heading4"/>
              <w:outlineLvl w:val="3"/>
            </w:pPr>
            <w:r w:rsidRPr="005114CE">
              <w:t>If no, are you authorized to work in the U.S.?</w:t>
            </w:r>
          </w:p>
        </w:tc>
        <w:tc>
          <w:tcPr>
            <w:tcW w:w="517" w:type="dxa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1359"/>
        <w:gridCol w:w="3855"/>
      </w:tblGrid>
      <w:tr w:rsidR="009C220D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1B69DC" w:rsidP="00D6155E">
            <w:pPr>
              <w:pStyle w:val="Checkbox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359" w:type="dxa"/>
          </w:tcPr>
          <w:p w:rsidR="009C220D" w:rsidRPr="005114CE" w:rsidRDefault="009C220D" w:rsidP="00490804">
            <w:pPr>
              <w:pStyle w:val="Heading4"/>
              <w:outlineLvl w:val="3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:rsidR="009C220D" w:rsidRPr="009C220D" w:rsidRDefault="009C220D" w:rsidP="00617C65">
            <w:pPr>
              <w:pStyle w:val="FieldText"/>
            </w:pP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="009C220D" w:rsidRPr="005114CE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1B69DC" w:rsidP="00D6155E">
            <w:pPr>
              <w:pStyle w:val="Checkbox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214" w:type="dxa"/>
          </w:tcPr>
          <w:p w:rsidR="009C220D" w:rsidRPr="005114CE" w:rsidRDefault="009C220D" w:rsidP="00682C69"/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8748"/>
      </w:tblGrid>
      <w:tr w:rsidR="000F2DF4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:rsidR="000F2DF4" w:rsidRPr="009C220D" w:rsidRDefault="000F2DF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="000F2DF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:rsidR="000F2DF4" w:rsidRPr="005114CE" w:rsidRDefault="001B69DC" w:rsidP="00617C65">
            <w:pPr>
              <w:pStyle w:val="FieldText"/>
            </w:pPr>
            <w:r>
              <w:t>Bangor Public High School</w:t>
            </w:r>
          </w:p>
        </w:tc>
        <w:tc>
          <w:tcPr>
            <w:tcW w:w="920" w:type="dxa"/>
          </w:tcPr>
          <w:p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:rsidR="000F2DF4" w:rsidRPr="005114CE" w:rsidRDefault="001B69DC" w:rsidP="00617C65">
            <w:pPr>
              <w:pStyle w:val="FieldText"/>
            </w:pPr>
            <w:r>
              <w:t>5423 Lakeside Rd</w:t>
            </w: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:rsidR="00250014" w:rsidRPr="005114CE" w:rsidRDefault="001B69DC" w:rsidP="00617C65">
            <w:pPr>
              <w:pStyle w:val="FieldText"/>
            </w:pPr>
            <w:r>
              <w:t>2010</w:t>
            </w:r>
          </w:p>
        </w:tc>
        <w:tc>
          <w:tcPr>
            <w:tcW w:w="512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250014" w:rsidRPr="005114CE" w:rsidRDefault="001B69DC" w:rsidP="00617C65">
            <w:pPr>
              <w:pStyle w:val="FieldText"/>
            </w:pPr>
            <w:r>
              <w:t>2013</w:t>
            </w:r>
          </w:p>
        </w:tc>
        <w:tc>
          <w:tcPr>
            <w:tcW w:w="175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1B69DC" w:rsidP="00617C65">
            <w:pPr>
              <w:pStyle w:val="Checkbox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602" w:type="dxa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</w:t>
            </w:r>
            <w:r w:rsidR="00330050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:rsidR="00250014" w:rsidRPr="005114CE" w:rsidRDefault="001B69DC" w:rsidP="00617C65">
            <w:pPr>
              <w:pStyle w:val="FieldText"/>
            </w:pPr>
            <w:r>
              <w:t>Degree in Literature</w:t>
            </w: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0F2DF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:rsidR="000F2DF4" w:rsidRPr="005114CE" w:rsidRDefault="001B69DC" w:rsidP="00617C65">
            <w:pPr>
              <w:pStyle w:val="FieldText"/>
            </w:pPr>
            <w:r>
              <w:t>University of Minnesota</w:t>
            </w:r>
          </w:p>
        </w:tc>
        <w:tc>
          <w:tcPr>
            <w:tcW w:w="920" w:type="dxa"/>
          </w:tcPr>
          <w:p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:rsidR="000F2DF4" w:rsidRPr="005114CE" w:rsidRDefault="001B69DC" w:rsidP="00617C65">
            <w:pPr>
              <w:pStyle w:val="FieldText"/>
            </w:pPr>
            <w:r>
              <w:t>2224 University Rd</w:t>
            </w: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:rsidR="00250014" w:rsidRPr="005114CE" w:rsidRDefault="001B69DC" w:rsidP="00617C65">
            <w:pPr>
              <w:pStyle w:val="FieldText"/>
            </w:pPr>
            <w:r>
              <w:t>2015</w:t>
            </w:r>
          </w:p>
        </w:tc>
        <w:tc>
          <w:tcPr>
            <w:tcW w:w="512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250014" w:rsidRPr="005114CE" w:rsidRDefault="001B69DC" w:rsidP="00617C65">
            <w:pPr>
              <w:pStyle w:val="FieldText"/>
            </w:pPr>
            <w:r>
              <w:t>2019</w:t>
            </w:r>
          </w:p>
        </w:tc>
        <w:tc>
          <w:tcPr>
            <w:tcW w:w="175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1B69DC" w:rsidP="00617C65">
            <w:pPr>
              <w:pStyle w:val="Checkbox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602" w:type="dxa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:rsidR="00250014" w:rsidRPr="005114CE" w:rsidRDefault="001B69DC" w:rsidP="00617C65">
            <w:pPr>
              <w:pStyle w:val="FieldText"/>
            </w:pPr>
            <w:r>
              <w:t>Bachelor’s Degree in English Literature</w:t>
            </w: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2A2510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</w:tcPr>
          <w:p w:rsidR="002A2510" w:rsidRPr="005114CE" w:rsidRDefault="002A2510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</w:tcPr>
          <w:p w:rsidR="002A2510" w:rsidRPr="005114CE" w:rsidRDefault="002A2510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2" w:type="dxa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References</w:t>
      </w:r>
    </w:p>
    <w:p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0F2DF4" w:rsidRPr="005114CE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:rsidR="000F2DF4" w:rsidRPr="009C220D" w:rsidRDefault="001B69DC" w:rsidP="00A211B2">
            <w:pPr>
              <w:pStyle w:val="FieldText"/>
            </w:pPr>
            <w:r>
              <w:t>Rita Mercer</w:t>
            </w:r>
          </w:p>
        </w:tc>
        <w:tc>
          <w:tcPr>
            <w:tcW w:w="1350" w:type="dxa"/>
          </w:tcPr>
          <w:p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0F2DF4" w:rsidRPr="009C220D" w:rsidRDefault="001B69DC" w:rsidP="00A211B2">
            <w:pPr>
              <w:pStyle w:val="FieldText"/>
            </w:pPr>
            <w:r>
              <w:t>Former co-worker</w:t>
            </w:r>
          </w:p>
        </w:tc>
      </w:tr>
      <w:tr w:rsidR="000F2DF4" w:rsidRPr="005114CE" w:rsidTr="00BD103E">
        <w:trPr>
          <w:trHeight w:val="360"/>
        </w:trPr>
        <w:tc>
          <w:tcPr>
            <w:tcW w:w="1072" w:type="dxa"/>
          </w:tcPr>
          <w:p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F2DF4" w:rsidRPr="009C220D" w:rsidRDefault="001B69DC" w:rsidP="00A211B2">
            <w:pPr>
              <w:pStyle w:val="FieldText"/>
            </w:pPr>
            <w:r>
              <w:t>Red Oak Bookstore</w:t>
            </w:r>
          </w:p>
        </w:tc>
        <w:tc>
          <w:tcPr>
            <w:tcW w:w="1350" w:type="dxa"/>
          </w:tcPr>
          <w:p w:rsidR="000F2DF4" w:rsidRPr="005114CE" w:rsidRDefault="000F2DF4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F2DF4" w:rsidRPr="009C220D" w:rsidRDefault="001B69DC" w:rsidP="00682C69">
            <w:pPr>
              <w:pStyle w:val="FieldText"/>
            </w:pPr>
            <w:r>
              <w:t>646-441-3216</w:t>
            </w:r>
          </w:p>
        </w:tc>
      </w:tr>
      <w:tr w:rsidR="00BD103E" w:rsidRPr="005114CE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:rsidR="00BD103E" w:rsidRDefault="00BD103E" w:rsidP="00490804">
            <w: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682C69">
            <w:pPr>
              <w:pStyle w:val="FieldText"/>
            </w:pPr>
          </w:p>
        </w:tc>
      </w:tr>
      <w:tr w:rsidR="00D55AFA" w:rsidRPr="005114CE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</w:tr>
      <w:tr w:rsidR="000F2DF4" w:rsidRPr="005114CE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:rsidR="000F2DF4" w:rsidRPr="005114CE" w:rsidRDefault="000F2DF4" w:rsidP="00490804">
            <w:r w:rsidRPr="005114CE">
              <w:lastRenderedPageBreak/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F2DF4" w:rsidRPr="009C220D" w:rsidRDefault="001B69DC" w:rsidP="00A211B2">
            <w:pPr>
              <w:pStyle w:val="FieldText"/>
            </w:pPr>
            <w:r>
              <w:t>Shaniqua Thomson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F2DF4" w:rsidRPr="009C220D" w:rsidRDefault="001B69DC" w:rsidP="00A211B2">
            <w:pPr>
              <w:pStyle w:val="FieldText"/>
            </w:pPr>
            <w:r>
              <w:t>Former manager</w:t>
            </w:r>
          </w:p>
        </w:tc>
      </w:tr>
      <w:tr w:rsidR="000D2539" w:rsidRPr="005114CE" w:rsidTr="00BD103E">
        <w:trPr>
          <w:trHeight w:val="360"/>
        </w:trPr>
        <w:tc>
          <w:tcPr>
            <w:tcW w:w="1072" w:type="dxa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1B69DC" w:rsidP="00A211B2">
            <w:pPr>
              <w:pStyle w:val="FieldText"/>
            </w:pPr>
            <w:r>
              <w:t>Red Oak Bookstore</w:t>
            </w:r>
          </w:p>
        </w:tc>
        <w:tc>
          <w:tcPr>
            <w:tcW w:w="135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1B69DC" w:rsidP="00682C69">
            <w:pPr>
              <w:pStyle w:val="FieldText"/>
            </w:pPr>
            <w:r>
              <w:t>646-554-1188</w:t>
            </w:r>
          </w:p>
        </w:tc>
      </w:tr>
      <w:tr w:rsidR="00BD103E" w:rsidRPr="005114CE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682C69">
            <w:pPr>
              <w:pStyle w:val="FieldText"/>
            </w:pPr>
          </w:p>
        </w:tc>
      </w:tr>
      <w:tr w:rsidR="00D55AFA" w:rsidRPr="005114CE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</w:tr>
      <w:tr w:rsidR="000D2539" w:rsidRPr="005114CE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1B69DC" w:rsidP="00607FED">
            <w:pPr>
              <w:pStyle w:val="FieldText"/>
              <w:keepLines/>
            </w:pPr>
            <w:r>
              <w:t>Oriana Rivers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0D2539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1B69DC" w:rsidP="00607FED">
            <w:pPr>
              <w:pStyle w:val="FieldText"/>
              <w:keepLines/>
            </w:pPr>
            <w:r>
              <w:t>Former supervisor</w:t>
            </w:r>
          </w:p>
        </w:tc>
      </w:tr>
      <w:tr w:rsidR="000D2539" w:rsidRPr="005114CE" w:rsidTr="00BD103E">
        <w:trPr>
          <w:trHeight w:val="360"/>
        </w:trPr>
        <w:tc>
          <w:tcPr>
            <w:tcW w:w="1072" w:type="dxa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1B69DC" w:rsidP="00607FED">
            <w:pPr>
              <w:pStyle w:val="FieldText"/>
              <w:keepLines/>
            </w:pPr>
            <w:r>
              <w:t>Phantasm Ezine</w:t>
            </w:r>
          </w:p>
        </w:tc>
        <w:tc>
          <w:tcPr>
            <w:tcW w:w="135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1B69DC" w:rsidP="00607FED">
            <w:pPr>
              <w:pStyle w:val="FieldText"/>
              <w:keepLines/>
            </w:pPr>
            <w:r>
              <w:t>646-411-3216</w:t>
            </w:r>
          </w:p>
        </w:tc>
      </w:tr>
      <w:tr w:rsidR="00BD103E" w:rsidRPr="005114CE" w:rsidTr="00BD103E">
        <w:trPr>
          <w:trHeight w:val="360"/>
        </w:trPr>
        <w:tc>
          <w:tcPr>
            <w:tcW w:w="1072" w:type="dxa"/>
          </w:tcPr>
          <w:p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607FED">
            <w:pPr>
              <w:pStyle w:val="FieldText"/>
              <w:keepLines/>
            </w:pPr>
          </w:p>
        </w:tc>
      </w:tr>
    </w:tbl>
    <w:p w:rsidR="00871876" w:rsidRDefault="00871876" w:rsidP="00871876">
      <w:pPr>
        <w:pStyle w:val="Heading2"/>
      </w:pPr>
      <w:r>
        <w:t>Previous Employment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0D2539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:rsidR="000D2539" w:rsidRPr="009C220D" w:rsidRDefault="001B69DC" w:rsidP="0014663E">
            <w:pPr>
              <w:pStyle w:val="FieldText"/>
            </w:pPr>
            <w:r>
              <w:t>Red Oak Bookstore</w:t>
            </w:r>
          </w:p>
        </w:tc>
        <w:tc>
          <w:tcPr>
            <w:tcW w:w="117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0D2539" w:rsidRPr="009C220D" w:rsidRDefault="001B69DC" w:rsidP="00682C69">
            <w:pPr>
              <w:pStyle w:val="FieldText"/>
            </w:pPr>
            <w:r>
              <w:t>646-112-6589</w:t>
            </w:r>
          </w:p>
        </w:tc>
      </w:tr>
      <w:tr w:rsidR="000D2539" w:rsidRPr="00613129" w:rsidTr="00BD103E">
        <w:trPr>
          <w:trHeight w:val="360"/>
        </w:trPr>
        <w:tc>
          <w:tcPr>
            <w:tcW w:w="1072" w:type="dxa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1B69DC" w:rsidP="0014663E">
            <w:pPr>
              <w:pStyle w:val="FieldText"/>
            </w:pPr>
            <w:r>
              <w:t xml:space="preserve">98 </w:t>
            </w:r>
            <w:proofErr w:type="spellStart"/>
            <w:r>
              <w:t>Huttcrest</w:t>
            </w:r>
            <w:proofErr w:type="spellEnd"/>
            <w:r>
              <w:t xml:space="preserve"> Ave, Bangor, Maine, 6411</w:t>
            </w:r>
          </w:p>
        </w:tc>
        <w:tc>
          <w:tcPr>
            <w:tcW w:w="117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1B69DC" w:rsidP="0014663E">
            <w:pPr>
              <w:pStyle w:val="FieldText"/>
            </w:pPr>
            <w:r>
              <w:t xml:space="preserve">Oliver </w:t>
            </w:r>
            <w:proofErr w:type="spellStart"/>
            <w:r>
              <w:t>Gynt</w:t>
            </w:r>
            <w:proofErr w:type="spellEnd"/>
          </w:p>
        </w:tc>
      </w:tr>
    </w:tbl>
    <w:p w:rsidR="00C92A3C" w:rsidRDefault="00C92A3C"/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5114CE" w:rsidRDefault="008F5BCD" w:rsidP="00490804">
            <w:r w:rsidRPr="005114CE">
              <w:t>Job Title:</w:t>
            </w:r>
            <w:r w:rsidR="001B69DC">
              <w:t xml:space="preserve"> Floor librarian</w:t>
            </w:r>
          </w:p>
        </w:tc>
        <w:tc>
          <w:tcPr>
            <w:tcW w:w="28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5114CE" w:rsidRDefault="008F5BCD" w:rsidP="00490804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  <w:r w:rsidR="001B69DC">
              <w:t>400 p/month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5114CE" w:rsidRDefault="008F5BCD" w:rsidP="00490804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  <w:r w:rsidR="007F2BDF">
              <w:t>800 p/month</w:t>
            </w: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0D2539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:rsidR="000D2539" w:rsidRPr="009C220D" w:rsidRDefault="007F2BDF" w:rsidP="0014663E">
            <w:pPr>
              <w:pStyle w:val="FieldText"/>
            </w:pPr>
            <w:r>
              <w:t>Sorting and distribution of sales and floors, aisle and shelf placement</w:t>
            </w: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0D2539" w:rsidRPr="009C220D" w:rsidRDefault="007F2BDF" w:rsidP="0014663E">
            <w:pPr>
              <w:pStyle w:val="FieldText"/>
            </w:pPr>
            <w:r>
              <w:t>2014</w:t>
            </w:r>
          </w:p>
        </w:tc>
        <w:tc>
          <w:tcPr>
            <w:tcW w:w="45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0D2539" w:rsidRPr="009C220D" w:rsidRDefault="007F2BDF" w:rsidP="0014663E">
            <w:pPr>
              <w:pStyle w:val="FieldText"/>
            </w:pPr>
            <w:r>
              <w:t>2017</w:t>
            </w:r>
          </w:p>
        </w:tc>
        <w:tc>
          <w:tcPr>
            <w:tcW w:w="2070" w:type="dxa"/>
          </w:tcPr>
          <w:p w:rsidR="000D2539" w:rsidRPr="005114CE" w:rsidRDefault="007E56C4" w:rsidP="00490804">
            <w:pPr>
              <w:pStyle w:val="Heading4"/>
              <w:outlineLvl w:val="3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0D2539" w:rsidRPr="009C220D" w:rsidRDefault="007F2BDF" w:rsidP="0014663E">
            <w:pPr>
              <w:pStyle w:val="FieldText"/>
            </w:pPr>
            <w:r>
              <w:t>Moved for personal reasons</w:t>
            </w:r>
          </w:p>
        </w:tc>
      </w:tr>
    </w:tbl>
    <w:p w:rsidR="00BC07E3" w:rsidRDefault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0D2539" w:rsidRPr="00613129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:rsidR="000D2539" w:rsidRPr="009C220D" w:rsidRDefault="000D2539" w:rsidP="00490804">
            <w:pPr>
              <w:pStyle w:val="Checkbox"/>
            </w:pPr>
            <w:r>
              <w:t>YES</w:t>
            </w:r>
          </w:p>
          <w:p w:rsidR="000D2539" w:rsidRPr="005114CE" w:rsidRDefault="007F2BDF" w:rsidP="0014663E">
            <w:pPr>
              <w:pStyle w:val="Checkbox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00" w:type="dxa"/>
          </w:tcPr>
          <w:p w:rsidR="000D2539" w:rsidRPr="009C220D" w:rsidRDefault="000D2539" w:rsidP="00490804">
            <w:pPr>
              <w:pStyle w:val="Checkbox"/>
            </w:pPr>
            <w:r>
              <w:t>NO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:rsidTr="00BD103E">
        <w:tc>
          <w:tcPr>
            <w:tcW w:w="5040" w:type="dxa"/>
            <w:tcBorders>
              <w:bottom w:val="single" w:sz="4" w:space="0" w:color="auto"/>
            </w:tcBorders>
          </w:tcPr>
          <w:p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</w:tcPr>
          <w:p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:rsidR="00C92A3C" w:rsidRDefault="00C92A3C" w:rsidP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:rsidR="00BC07E3" w:rsidRPr="009C220D" w:rsidRDefault="007F2BDF" w:rsidP="00BC07E3">
            <w:pPr>
              <w:pStyle w:val="FieldText"/>
            </w:pPr>
            <w:r>
              <w:t>Phantasm Ezine</w:t>
            </w:r>
          </w:p>
        </w:tc>
        <w:tc>
          <w:tcPr>
            <w:tcW w:w="11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BC07E3" w:rsidRPr="009C220D" w:rsidRDefault="007F2BDF" w:rsidP="00BC07E3">
            <w:pPr>
              <w:pStyle w:val="FieldText"/>
            </w:pPr>
            <w:r>
              <w:t>648-557-2184</w:t>
            </w:r>
          </w:p>
        </w:tc>
      </w:tr>
      <w:tr w:rsidR="00BC07E3" w:rsidRPr="00613129" w:rsidTr="00BD103E">
        <w:trPr>
          <w:trHeight w:val="360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C07E3" w:rsidRPr="009C220D" w:rsidRDefault="007F2BDF" w:rsidP="00BC07E3">
            <w:pPr>
              <w:pStyle w:val="FieldText"/>
            </w:pPr>
            <w:r>
              <w:t>Oriana Rivers</w:t>
            </w: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:rsidR="00BC07E3" w:rsidRPr="009C220D" w:rsidRDefault="007F2BDF" w:rsidP="00BC07E3">
            <w:pPr>
              <w:pStyle w:val="FieldText"/>
            </w:pPr>
            <w:r>
              <w:t>Archive curator</w:t>
            </w:r>
          </w:p>
        </w:tc>
        <w:tc>
          <w:tcPr>
            <w:tcW w:w="153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  <w:r w:rsidR="007F2BDF">
              <w:t>600</w:t>
            </w:r>
          </w:p>
        </w:tc>
        <w:tc>
          <w:tcPr>
            <w:tcW w:w="162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:rsidR="00BC07E3" w:rsidRPr="009C220D" w:rsidRDefault="007F2BDF" w:rsidP="00BC07E3">
            <w:pPr>
              <w:pStyle w:val="FieldText"/>
            </w:pPr>
            <w:r>
              <w:t>Curation of archive posts and articles for reposting and organization of monthly publishing calendars</w:t>
            </w: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C07E3" w:rsidRPr="009C220D" w:rsidRDefault="007F2BDF" w:rsidP="00BC07E3">
            <w:pPr>
              <w:pStyle w:val="FieldText"/>
            </w:pPr>
            <w:r>
              <w:t>2016</w:t>
            </w:r>
          </w:p>
        </w:tc>
        <w:tc>
          <w:tcPr>
            <w:tcW w:w="45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BC07E3" w:rsidRPr="009C220D" w:rsidRDefault="007F2BDF" w:rsidP="00BC07E3">
            <w:pPr>
              <w:pStyle w:val="FieldText"/>
            </w:pPr>
            <w:r>
              <w:t>Date</w:t>
            </w:r>
          </w:p>
        </w:tc>
        <w:tc>
          <w:tcPr>
            <w:tcW w:w="20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7F2BDF" w:rsidP="00BC07E3">
            <w:pPr>
              <w:pStyle w:val="Checkbox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00" w:type="dxa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:rsidTr="00BD103E">
        <w:tc>
          <w:tcPr>
            <w:tcW w:w="5040" w:type="dxa"/>
            <w:tcBorders>
              <w:bottom w:val="single" w:sz="4" w:space="0" w:color="auto"/>
            </w:tcBorders>
          </w:tcPr>
          <w:p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:rsidR="00BC07E3" w:rsidRPr="009C220D" w:rsidRDefault="007F2BDF" w:rsidP="00BC07E3">
            <w:pPr>
              <w:pStyle w:val="FieldText"/>
            </w:pPr>
            <w:r>
              <w:t>Starbucks</w:t>
            </w:r>
          </w:p>
        </w:tc>
        <w:tc>
          <w:tcPr>
            <w:tcW w:w="11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BC07E3" w:rsidRPr="009C220D" w:rsidRDefault="007F2BDF" w:rsidP="00BC07E3">
            <w:pPr>
              <w:pStyle w:val="FieldText"/>
            </w:pPr>
            <w:r>
              <w:t>643-885-4133</w:t>
            </w:r>
          </w:p>
        </w:tc>
      </w:tr>
      <w:tr w:rsidR="00BC07E3" w:rsidRPr="00613129" w:rsidTr="00BD103E">
        <w:trPr>
          <w:trHeight w:val="360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:rsidR="00BC07E3" w:rsidRPr="009C220D" w:rsidRDefault="007F2BDF" w:rsidP="00BC07E3">
            <w:pPr>
              <w:pStyle w:val="FieldText"/>
            </w:pPr>
            <w:r>
              <w:t>87 Pinecrest Ave C-32. Bangor, Maine 6620</w:t>
            </w:r>
          </w:p>
        </w:tc>
        <w:tc>
          <w:tcPr>
            <w:tcW w:w="11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C07E3" w:rsidRPr="009C220D" w:rsidRDefault="007F2BDF" w:rsidP="00BC07E3">
            <w:pPr>
              <w:pStyle w:val="FieldText"/>
            </w:pPr>
            <w:r>
              <w:t>Charles Munson</w:t>
            </w: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:rsidR="00BC07E3" w:rsidRPr="009C220D" w:rsidRDefault="007F2BDF" w:rsidP="00BC07E3">
            <w:pPr>
              <w:pStyle w:val="FieldText"/>
            </w:pPr>
            <w:r>
              <w:t>Barista</w:t>
            </w:r>
          </w:p>
        </w:tc>
        <w:tc>
          <w:tcPr>
            <w:tcW w:w="153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  <w:r w:rsidR="007F2BDF">
              <w:t>250</w:t>
            </w:r>
          </w:p>
        </w:tc>
        <w:tc>
          <w:tcPr>
            <w:tcW w:w="162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  <w:r w:rsidR="007F2BDF">
              <w:t>250</w:t>
            </w: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:rsidR="00BC07E3" w:rsidRPr="009C220D" w:rsidRDefault="007F2BDF" w:rsidP="00BC07E3">
            <w:pPr>
              <w:pStyle w:val="FieldText"/>
            </w:pPr>
            <w:r>
              <w:t>Customer service and preparation of beverages</w:t>
            </w: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C07E3" w:rsidRPr="009C220D" w:rsidRDefault="007F2BDF" w:rsidP="00BC07E3">
            <w:pPr>
              <w:pStyle w:val="FieldText"/>
            </w:pPr>
            <w:r>
              <w:t>2013</w:t>
            </w:r>
          </w:p>
        </w:tc>
        <w:tc>
          <w:tcPr>
            <w:tcW w:w="45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BC07E3" w:rsidRPr="009C220D" w:rsidRDefault="007F2BDF" w:rsidP="00BC07E3">
            <w:pPr>
              <w:pStyle w:val="FieldText"/>
            </w:pPr>
            <w:r>
              <w:t>2014</w:t>
            </w:r>
          </w:p>
        </w:tc>
        <w:tc>
          <w:tcPr>
            <w:tcW w:w="20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BC07E3" w:rsidRPr="009C220D" w:rsidRDefault="007F2BDF" w:rsidP="00BC07E3">
            <w:pPr>
              <w:pStyle w:val="FieldText"/>
            </w:pPr>
            <w:r>
              <w:t>Started college</w:t>
            </w: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7F2BDF" w:rsidP="00BC07E3">
            <w:pPr>
              <w:pStyle w:val="Checkbox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00" w:type="dxa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:rsidR="00871876" w:rsidRDefault="00871876" w:rsidP="00871876">
      <w:pPr>
        <w:pStyle w:val="Heading2"/>
      </w:pPr>
      <w:r>
        <w:lastRenderedPageBreak/>
        <w:t>Military Service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823" w:type="dxa"/>
          </w:tcPr>
          <w:p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</w:tcPr>
          <w:p w:rsidR="000D2539" w:rsidRPr="005114CE" w:rsidRDefault="000D2539" w:rsidP="00C92A3C">
            <w:pPr>
              <w:pStyle w:val="Heading4"/>
              <w:outlineLvl w:val="3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</w:tcPr>
          <w:p w:rsidR="000D2539" w:rsidRPr="005114CE" w:rsidRDefault="000D2539" w:rsidP="00C92A3C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29"/>
        <w:gridCol w:w="3120"/>
        <w:gridCol w:w="1927"/>
        <w:gridCol w:w="3204"/>
      </w:tblGrid>
      <w:tr w:rsidR="000D2539" w:rsidRPr="005114CE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29" w:type="dxa"/>
          </w:tcPr>
          <w:p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</w:tcPr>
          <w:p w:rsidR="000D2539" w:rsidRPr="005114CE" w:rsidRDefault="000D2539" w:rsidP="00C92A3C">
            <w:pPr>
              <w:pStyle w:val="Heading4"/>
              <w:outlineLvl w:val="3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842"/>
        <w:gridCol w:w="7238"/>
      </w:tblGrid>
      <w:tr w:rsidR="000D2539" w:rsidRPr="005114CE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842" w:type="dxa"/>
          </w:tcPr>
          <w:p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871876" w:rsidRDefault="00871876" w:rsidP="00871876">
      <w:pPr>
        <w:pStyle w:val="Heading2"/>
      </w:pPr>
      <w:r w:rsidRPr="009C220D">
        <w:t>Disclaimer and Signature</w:t>
      </w:r>
    </w:p>
    <w:p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:rsidR="000D2539" w:rsidRPr="005114CE" w:rsidRDefault="007F2BDF" w:rsidP="00682C69">
            <w:pPr>
              <w:pStyle w:val="FieldText"/>
            </w:pPr>
            <w:r>
              <w:t>February 3, 2023</w:t>
            </w:r>
          </w:p>
        </w:tc>
      </w:tr>
    </w:tbl>
    <w:p w:rsidR="005F6E87" w:rsidRPr="004E34C6" w:rsidRDefault="005F6E87" w:rsidP="004E34C6"/>
    <w:sectPr w:rsidR="005F6E87" w:rsidRPr="004E34C6" w:rsidSect="00856C35">
      <w:footerReference w:type="default" r:id="rId10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074D" w:rsidRDefault="00DF074D" w:rsidP="00176E67">
      <w:r>
        <w:separator/>
      </w:r>
    </w:p>
  </w:endnote>
  <w:endnote w:type="continuationSeparator" w:id="0">
    <w:p w:rsidR="00DF074D" w:rsidRDefault="00DF074D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31626"/>
      <w:docPartObj>
        <w:docPartGallery w:val="Page Numbers (Bottom of Page)"/>
        <w:docPartUnique/>
      </w:docPartObj>
    </w:sdtPr>
    <w:sdtContent>
      <w:p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074D" w:rsidRDefault="00DF074D" w:rsidP="00176E67">
      <w:r>
        <w:separator/>
      </w:r>
    </w:p>
  </w:footnote>
  <w:footnote w:type="continuationSeparator" w:id="0">
    <w:p w:rsidR="00DF074D" w:rsidRDefault="00DF074D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439303234">
    <w:abstractNumId w:val="9"/>
  </w:num>
  <w:num w:numId="2" w16cid:durableId="1843399390">
    <w:abstractNumId w:val="7"/>
  </w:num>
  <w:num w:numId="3" w16cid:durableId="1203634553">
    <w:abstractNumId w:val="6"/>
  </w:num>
  <w:num w:numId="4" w16cid:durableId="174879463">
    <w:abstractNumId w:val="5"/>
  </w:num>
  <w:num w:numId="5" w16cid:durableId="1919435823">
    <w:abstractNumId w:val="4"/>
  </w:num>
  <w:num w:numId="6" w16cid:durableId="939528161">
    <w:abstractNumId w:val="8"/>
  </w:num>
  <w:num w:numId="7" w16cid:durableId="924264394">
    <w:abstractNumId w:val="3"/>
  </w:num>
  <w:num w:numId="8" w16cid:durableId="257098986">
    <w:abstractNumId w:val="2"/>
  </w:num>
  <w:num w:numId="9" w16cid:durableId="1636135637">
    <w:abstractNumId w:val="1"/>
  </w:num>
  <w:num w:numId="10" w16cid:durableId="7345442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83B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5283B"/>
    <w:rsid w:val="00176E67"/>
    <w:rsid w:val="00180664"/>
    <w:rsid w:val="001903F7"/>
    <w:rsid w:val="0019395E"/>
    <w:rsid w:val="001B69DC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2BDF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DF074D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1A9A92"/>
  <w15:docId w15:val="{1AB52908-4231-434E-9548-F451F2D77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hacra/Downloads/tf02803374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tf02803374_win32.dotx</Template>
  <TotalTime>28</TotalTime>
  <Pages>3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Chac Bron-Yr-Aur</dc:creator>
  <cp:lastModifiedBy>Chac Bron-Yr-Aur</cp:lastModifiedBy>
  <cp:revision>1</cp:revision>
  <cp:lastPrinted>2002-05-23T18:14:00Z</cp:lastPrinted>
  <dcterms:created xsi:type="dcterms:W3CDTF">2023-01-04T16:56:00Z</dcterms:created>
  <dcterms:modified xsi:type="dcterms:W3CDTF">2023-01-04T20:02:00Z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