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RPr="003B328D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:rsidR="00856C35" w:rsidRDefault="00856C35" w:rsidP="00856C35"/>
        </w:tc>
        <w:tc>
          <w:tcPr>
            <w:tcW w:w="4428" w:type="dxa"/>
          </w:tcPr>
          <w:p w:rsidR="00856C35" w:rsidRPr="003B328D" w:rsidRDefault="003B328D" w:rsidP="00856C35">
            <w:pPr>
              <w:pStyle w:val="CompanyName"/>
              <w:rPr>
                <w:lang w:val="es-ES"/>
              </w:rPr>
            </w:pPr>
            <w:r w:rsidRPr="003B328D">
              <w:rPr>
                <w:lang w:val="es-ES"/>
              </w:rPr>
              <w:t xml:space="preserve">[ESCRIBE EL NOMBRE DE </w:t>
            </w:r>
            <w:r>
              <w:rPr>
                <w:lang w:val="es-ES"/>
              </w:rPr>
              <w:t>TU EMPRESA AQUÍ]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000000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="009C220D" w:rsidRPr="005114CE" w:rsidRDefault="009C220D" w:rsidP="00682C69"/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BD103E">
        <w:trPr>
          <w:trHeight w:val="360"/>
        </w:trPr>
        <w:tc>
          <w:tcPr>
            <w:tcW w:w="1072" w:type="dxa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F2DF4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D2539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0A67" w:rsidRDefault="000C0A67" w:rsidP="00176E67">
      <w:r>
        <w:separator/>
      </w:r>
    </w:p>
  </w:endnote>
  <w:endnote w:type="continuationSeparator" w:id="0">
    <w:p w:rsidR="000C0A67" w:rsidRDefault="000C0A6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0A67" w:rsidRDefault="000C0A67" w:rsidP="00176E67">
      <w:r>
        <w:separator/>
      </w:r>
    </w:p>
  </w:footnote>
  <w:footnote w:type="continuationSeparator" w:id="0">
    <w:p w:rsidR="000C0A67" w:rsidRDefault="000C0A67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39303234">
    <w:abstractNumId w:val="9"/>
  </w:num>
  <w:num w:numId="2" w16cid:durableId="1843399390">
    <w:abstractNumId w:val="7"/>
  </w:num>
  <w:num w:numId="3" w16cid:durableId="1203634553">
    <w:abstractNumId w:val="6"/>
  </w:num>
  <w:num w:numId="4" w16cid:durableId="174879463">
    <w:abstractNumId w:val="5"/>
  </w:num>
  <w:num w:numId="5" w16cid:durableId="1919435823">
    <w:abstractNumId w:val="4"/>
  </w:num>
  <w:num w:numId="6" w16cid:durableId="939528161">
    <w:abstractNumId w:val="8"/>
  </w:num>
  <w:num w:numId="7" w16cid:durableId="924264394">
    <w:abstractNumId w:val="3"/>
  </w:num>
  <w:num w:numId="8" w16cid:durableId="257098986">
    <w:abstractNumId w:val="2"/>
  </w:num>
  <w:num w:numId="9" w16cid:durableId="1636135637">
    <w:abstractNumId w:val="1"/>
  </w:num>
  <w:num w:numId="10" w16cid:durableId="734544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28D"/>
    <w:rsid w:val="000071F7"/>
    <w:rsid w:val="00010B00"/>
    <w:rsid w:val="0002798A"/>
    <w:rsid w:val="00083002"/>
    <w:rsid w:val="00087B85"/>
    <w:rsid w:val="000A01F1"/>
    <w:rsid w:val="000C0A67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B328D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1A9A92"/>
  <w15:docId w15:val="{7C395240-A48B-694E-8CB4-7CE48ADF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acra/Downloads/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tf02803374_win32.dotx</Template>
  <TotalTime>3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Chac Bron-Yr-Aur</dc:creator>
  <cp:lastModifiedBy>Chac Bron-Yr-Aur</cp:lastModifiedBy>
  <cp:revision>1</cp:revision>
  <cp:lastPrinted>2002-05-23T18:14:00Z</cp:lastPrinted>
  <dcterms:created xsi:type="dcterms:W3CDTF">2023-01-04T20:02:00Z</dcterms:created>
  <dcterms:modified xsi:type="dcterms:W3CDTF">2023-01-04T20:05:00Z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