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8B" w:rsidRDefault="00FF5B0B">
      <w:pPr>
        <w:pStyle w:val="Textoindependiente"/>
        <w:kinsoku w:val="0"/>
        <w:overflowPunct w:val="0"/>
        <w:spacing w:before="0"/>
        <w:ind w:left="230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7552055" cy="10683240"/>
                <wp:effectExtent l="0" t="0" r="0" b="0"/>
                <wp:wrapNone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2055" cy="10683240"/>
                        </a:xfrm>
                        <a:custGeom>
                          <a:avLst/>
                          <a:gdLst>
                            <a:gd name="T0" fmla="*/ 11892 w 11893"/>
                            <a:gd name="T1" fmla="*/ 16823 h 16824"/>
                            <a:gd name="T2" fmla="*/ 0 w 11893"/>
                            <a:gd name="T3" fmla="*/ 16823 h 16824"/>
                            <a:gd name="T4" fmla="*/ 0 w 11893"/>
                            <a:gd name="T5" fmla="*/ 0 h 16824"/>
                            <a:gd name="T6" fmla="*/ 11892 w 11893"/>
                            <a:gd name="T7" fmla="*/ 0 h 16824"/>
                            <a:gd name="T8" fmla="*/ 11892 w 11893"/>
                            <a:gd name="T9" fmla="*/ 16823 h 16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93" h="16824">
                              <a:moveTo>
                                <a:pt x="11892" y="16823"/>
                              </a:moveTo>
                              <a:lnTo>
                                <a:pt x="0" y="16823"/>
                              </a:lnTo>
                              <a:lnTo>
                                <a:pt x="0" y="0"/>
                              </a:lnTo>
                              <a:lnTo>
                                <a:pt x="11892" y="0"/>
                              </a:lnTo>
                              <a:lnTo>
                                <a:pt x="11892" y="16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9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4A918" id="Freeform 2" o:spid="_x0000_s1026" style="position:absolute;margin-left:0;margin-top:.35pt;width:594.65pt;height:84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3,1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" o:allowincell="f" path="m11892,16823l,16823,,,11892,r,16823xe" fillcolor="#fff952" stroked="f">
                <v:path arrowok="t" o:connecttype="custom" o:connectlocs="7551420,10682605;0,10682605;0,0;7551420,0;7551420,106826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28975" cy="2924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8B" w:rsidRDefault="00AF5C8B">
      <w:pPr>
        <w:pStyle w:val="Textoindependiente"/>
        <w:kinsoku w:val="0"/>
        <w:overflowPunct w:val="0"/>
        <w:spacing w:before="0"/>
        <w:rPr>
          <w:rFonts w:ascii="Times New Roman" w:hAnsi="Times New Roman" w:cs="Times New Roman"/>
        </w:rPr>
      </w:pPr>
    </w:p>
    <w:p w:rsidR="00AF5C8B" w:rsidRDefault="00AF5C8B">
      <w:pPr>
        <w:pStyle w:val="Textoindependiente"/>
        <w:kinsoku w:val="0"/>
        <w:overflowPunct w:val="0"/>
        <w:spacing w:before="0"/>
        <w:rPr>
          <w:rFonts w:ascii="Times New Roman" w:hAnsi="Times New Roman" w:cs="Times New Roman"/>
        </w:rPr>
      </w:pPr>
    </w:p>
    <w:p w:rsidR="00AF5C8B" w:rsidRDefault="00AF5C8B">
      <w:pPr>
        <w:pStyle w:val="Textoindependiente"/>
        <w:kinsoku w:val="0"/>
        <w:overflowPunct w:val="0"/>
        <w:spacing w:before="10"/>
        <w:rPr>
          <w:rFonts w:ascii="Times New Roman" w:hAnsi="Times New Roman" w:cs="Times New Roman"/>
          <w:sz w:val="17"/>
          <w:szCs w:val="17"/>
        </w:rPr>
      </w:pPr>
    </w:p>
    <w:p w:rsidR="00AF5C8B" w:rsidRPr="00D46BC4" w:rsidRDefault="00AF5C8B">
      <w:pPr>
        <w:pStyle w:val="Ttulo"/>
        <w:kinsoku w:val="0"/>
        <w:overflowPunct w:val="0"/>
        <w:spacing w:line="2002" w:lineRule="exact"/>
        <w:ind w:right="154"/>
        <w:rPr>
          <w:color w:val="FF5757"/>
          <w:spacing w:val="-5"/>
          <w:w w:val="75"/>
          <w:lang w:val="es-VE"/>
        </w:rPr>
      </w:pPr>
      <w:r w:rsidRPr="00D46BC4">
        <w:rPr>
          <w:color w:val="FF5757"/>
          <w:w w:val="70"/>
          <w:lang w:val="es-VE"/>
        </w:rPr>
        <w:t>MANUAL</w:t>
      </w:r>
      <w:r w:rsidRPr="00D46BC4">
        <w:rPr>
          <w:color w:val="FF5757"/>
          <w:spacing w:val="57"/>
          <w:lang w:val="es-VE"/>
        </w:rPr>
        <w:t xml:space="preserve"> </w:t>
      </w:r>
      <w:r w:rsidRPr="00D46BC4">
        <w:rPr>
          <w:color w:val="FF5757"/>
          <w:spacing w:val="-5"/>
          <w:w w:val="75"/>
          <w:lang w:val="es-VE"/>
        </w:rPr>
        <w:t>DE</w:t>
      </w:r>
    </w:p>
    <w:p w:rsidR="00AF5C8B" w:rsidRPr="00D46BC4" w:rsidRDefault="00AF5C8B">
      <w:pPr>
        <w:pStyle w:val="Ttulo"/>
        <w:kinsoku w:val="0"/>
        <w:overflowPunct w:val="0"/>
        <w:spacing w:before="491" w:line="292" w:lineRule="auto"/>
        <w:rPr>
          <w:color w:val="FF5757"/>
          <w:spacing w:val="-2"/>
          <w:w w:val="65"/>
          <w:lang w:val="es-VE"/>
        </w:rPr>
      </w:pPr>
      <w:r w:rsidRPr="00D46BC4">
        <w:rPr>
          <w:color w:val="FF5757"/>
          <w:spacing w:val="-2"/>
          <w:w w:val="70"/>
          <w:lang w:val="es-VE"/>
        </w:rPr>
        <w:t xml:space="preserve">IDENTIDAD </w:t>
      </w:r>
      <w:r w:rsidRPr="00D46BC4">
        <w:rPr>
          <w:color w:val="FF5757"/>
          <w:spacing w:val="-2"/>
          <w:w w:val="65"/>
          <w:lang w:val="es-VE"/>
        </w:rPr>
        <w:t>CORPORATIVA</w:t>
      </w:r>
    </w:p>
    <w:p w:rsidR="00AF5C8B" w:rsidRPr="00D46BC4" w:rsidRDefault="00AF5C8B">
      <w:pPr>
        <w:pStyle w:val="Ttulo"/>
        <w:kinsoku w:val="0"/>
        <w:overflowPunct w:val="0"/>
        <w:spacing w:before="491" w:line="292" w:lineRule="auto"/>
        <w:rPr>
          <w:color w:val="FF5757"/>
          <w:spacing w:val="-2"/>
          <w:w w:val="65"/>
          <w:lang w:val="es-VE"/>
        </w:rPr>
        <w:sectPr w:rsidR="00AF5C8B" w:rsidRPr="00D46BC4">
          <w:type w:val="continuous"/>
          <w:pgSz w:w="11900" w:h="16840"/>
          <w:pgMar w:top="1200" w:right="1120" w:bottom="280" w:left="1100" w:header="720" w:footer="720" w:gutter="0"/>
          <w:cols w:space="720"/>
          <w:noEndnote/>
        </w:sectPr>
      </w:pPr>
    </w:p>
    <w:p w:rsidR="00AF5C8B" w:rsidRDefault="00D46BC4">
      <w:pPr>
        <w:pStyle w:val="Ttulo2"/>
        <w:kinsoku w:val="0"/>
        <w:overflowPunct w:val="0"/>
        <w:spacing w:before="21"/>
        <w:rPr>
          <w:spacing w:val="-2"/>
          <w:w w:val="75"/>
        </w:rPr>
      </w:pPr>
      <w:r>
        <w:rPr>
          <w:spacing w:val="-2"/>
          <w:w w:val="75"/>
        </w:rPr>
        <w:lastRenderedPageBreak/>
        <w:t>Í</w:t>
      </w:r>
      <w:r w:rsidR="00AF5C8B">
        <w:rPr>
          <w:spacing w:val="-2"/>
          <w:w w:val="75"/>
        </w:rPr>
        <w:t>NDICE</w:t>
      </w:r>
    </w:p>
    <w:p w:rsidR="00AF5C8B" w:rsidRDefault="00AF5C8B">
      <w:pPr>
        <w:pStyle w:val="Prrafodelista"/>
        <w:numPr>
          <w:ilvl w:val="0"/>
          <w:numId w:val="5"/>
        </w:numPr>
        <w:tabs>
          <w:tab w:val="left" w:pos="430"/>
        </w:tabs>
        <w:kinsoku w:val="0"/>
        <w:overflowPunct w:val="0"/>
        <w:spacing w:before="218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Introducción</w:t>
      </w:r>
    </w:p>
    <w:p w:rsidR="00AF5C8B" w:rsidRDefault="00AF5C8B">
      <w:pPr>
        <w:pStyle w:val="Prrafodelista"/>
        <w:numPr>
          <w:ilvl w:val="0"/>
          <w:numId w:val="5"/>
        </w:numPr>
        <w:tabs>
          <w:tab w:val="left" w:pos="430"/>
        </w:tabs>
        <w:kinsoku w:val="0"/>
        <w:overflowPunct w:val="0"/>
        <w:ind w:hanging="177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Objetivo</w:t>
      </w:r>
    </w:p>
    <w:p w:rsidR="00AF5C8B" w:rsidRDefault="00AF5C8B">
      <w:pPr>
        <w:pStyle w:val="Prrafodelista"/>
        <w:numPr>
          <w:ilvl w:val="0"/>
          <w:numId w:val="5"/>
        </w:numPr>
        <w:tabs>
          <w:tab w:val="left" w:pos="430"/>
        </w:tabs>
        <w:kinsoku w:val="0"/>
        <w:overflowPunct w:val="0"/>
        <w:ind w:hanging="177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Alcance</w:t>
      </w:r>
    </w:p>
    <w:p w:rsidR="00AF5C8B" w:rsidRDefault="00AF5C8B">
      <w:pPr>
        <w:pStyle w:val="Prrafodelista"/>
        <w:numPr>
          <w:ilvl w:val="0"/>
          <w:numId w:val="5"/>
        </w:numPr>
        <w:tabs>
          <w:tab w:val="left" w:pos="430"/>
        </w:tabs>
        <w:kinsoku w:val="0"/>
        <w:overflowPunct w:val="0"/>
        <w:ind w:hanging="181"/>
        <w:rPr>
          <w:spacing w:val="-2"/>
          <w:w w:val="95"/>
          <w:sz w:val="20"/>
          <w:szCs w:val="20"/>
        </w:rPr>
      </w:pPr>
      <w:r>
        <w:rPr>
          <w:w w:val="95"/>
          <w:sz w:val="20"/>
          <w:szCs w:val="20"/>
        </w:rPr>
        <w:t>Paleta</w:t>
      </w:r>
      <w:r>
        <w:rPr>
          <w:spacing w:val="-5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de</w:t>
      </w:r>
      <w:r>
        <w:rPr>
          <w:spacing w:val="-5"/>
          <w:w w:val="95"/>
          <w:sz w:val="20"/>
          <w:szCs w:val="20"/>
        </w:rPr>
        <w:t xml:space="preserve"> </w:t>
      </w:r>
      <w:r>
        <w:rPr>
          <w:spacing w:val="-2"/>
          <w:w w:val="95"/>
          <w:sz w:val="20"/>
          <w:szCs w:val="20"/>
        </w:rPr>
        <w:t>colores</w:t>
      </w:r>
    </w:p>
    <w:p w:rsidR="00AF5C8B" w:rsidRDefault="00AF5C8B">
      <w:pPr>
        <w:pStyle w:val="Prrafodelista"/>
        <w:numPr>
          <w:ilvl w:val="0"/>
          <w:numId w:val="5"/>
        </w:numPr>
        <w:tabs>
          <w:tab w:val="left" w:pos="430"/>
        </w:tabs>
        <w:kinsoku w:val="0"/>
        <w:overflowPunct w:val="0"/>
        <w:ind w:hanging="177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Logotipo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de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la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marca</w:t>
      </w:r>
    </w:p>
    <w:p w:rsidR="00AF5C8B" w:rsidRDefault="00AF5C8B">
      <w:pPr>
        <w:pStyle w:val="Prrafodelista"/>
        <w:numPr>
          <w:ilvl w:val="0"/>
          <w:numId w:val="5"/>
        </w:numPr>
        <w:tabs>
          <w:tab w:val="left" w:pos="430"/>
        </w:tabs>
        <w:kinsoku w:val="0"/>
        <w:overflowPunct w:val="0"/>
        <w:ind w:hanging="177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Tipografía</w:t>
      </w:r>
    </w:p>
    <w:p w:rsidR="00AF5C8B" w:rsidRDefault="00AF5C8B">
      <w:pPr>
        <w:pStyle w:val="Prrafodelista"/>
        <w:numPr>
          <w:ilvl w:val="0"/>
          <w:numId w:val="5"/>
        </w:numPr>
        <w:tabs>
          <w:tab w:val="left" w:pos="430"/>
        </w:tabs>
        <w:kinsoku w:val="0"/>
        <w:overflowPunct w:val="0"/>
        <w:ind w:hanging="177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Papelería</w:t>
      </w:r>
    </w:p>
    <w:p w:rsidR="00AF5C8B" w:rsidRPr="00D46BC4" w:rsidRDefault="00AF5C8B">
      <w:pPr>
        <w:pStyle w:val="Prrafodelista"/>
        <w:numPr>
          <w:ilvl w:val="0"/>
          <w:numId w:val="5"/>
        </w:numPr>
        <w:tabs>
          <w:tab w:val="left" w:pos="430"/>
        </w:tabs>
        <w:kinsoku w:val="0"/>
        <w:overflowPunct w:val="0"/>
        <w:ind w:hanging="177"/>
        <w:rPr>
          <w:spacing w:val="-2"/>
          <w:w w:val="95"/>
          <w:sz w:val="20"/>
          <w:szCs w:val="20"/>
          <w:lang w:val="es-VE"/>
        </w:rPr>
      </w:pPr>
      <w:r w:rsidRPr="00D46BC4">
        <w:rPr>
          <w:w w:val="95"/>
          <w:sz w:val="20"/>
          <w:szCs w:val="20"/>
          <w:lang w:val="es-VE"/>
        </w:rPr>
        <w:t>Clasificación</w:t>
      </w:r>
      <w:r w:rsidRPr="00D46BC4">
        <w:rPr>
          <w:spacing w:val="-1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de</w:t>
      </w:r>
      <w:r w:rsidRPr="00D46BC4">
        <w:rPr>
          <w:spacing w:val="-1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usos</w:t>
      </w:r>
      <w:r w:rsidRPr="00D46BC4">
        <w:rPr>
          <w:spacing w:val="-1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y</w:t>
      </w:r>
      <w:r w:rsidRPr="00D46BC4">
        <w:rPr>
          <w:spacing w:val="-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medios</w:t>
      </w:r>
      <w:r w:rsidRPr="00D46BC4">
        <w:rPr>
          <w:spacing w:val="-1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sociales</w:t>
      </w:r>
      <w:r w:rsidRPr="00D46BC4">
        <w:rPr>
          <w:spacing w:val="-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de</w:t>
      </w:r>
      <w:r w:rsidRPr="00D46BC4">
        <w:rPr>
          <w:spacing w:val="-1"/>
          <w:w w:val="95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aplicación</w:t>
      </w:r>
    </w:p>
    <w:p w:rsidR="00AF5C8B" w:rsidRPr="00D46BC4" w:rsidRDefault="00D46BC4">
      <w:pPr>
        <w:pStyle w:val="Ttulo3"/>
        <w:kinsoku w:val="0"/>
        <w:overflowPunct w:val="0"/>
        <w:spacing w:before="192"/>
        <w:rPr>
          <w:spacing w:val="-2"/>
          <w:lang w:val="es-VE"/>
        </w:rPr>
      </w:pPr>
      <w:r>
        <w:rPr>
          <w:spacing w:val="-2"/>
        </w:rPr>
        <w:t>I</w:t>
      </w:r>
      <w:r w:rsidR="00AF5C8B">
        <w:rPr>
          <w:spacing w:val="-2"/>
        </w:rPr>
        <w:t>ntroducción</w:t>
      </w:r>
    </w:p>
    <w:p w:rsidR="00AF5C8B" w:rsidRPr="00D46BC4" w:rsidRDefault="00AF5C8B">
      <w:pPr>
        <w:pStyle w:val="Textoindependiente"/>
        <w:kinsoku w:val="0"/>
        <w:overflowPunct w:val="0"/>
        <w:spacing w:before="8"/>
        <w:rPr>
          <w:rFonts w:ascii="Arial Narrow" w:hAnsi="Arial Narrow" w:cs="Arial Narrow"/>
          <w:sz w:val="15"/>
          <w:szCs w:val="15"/>
          <w:lang w:val="es-VE"/>
        </w:rPr>
      </w:pPr>
    </w:p>
    <w:p w:rsidR="00AF5C8B" w:rsidRPr="00D46BC4" w:rsidRDefault="00AF5C8B">
      <w:pPr>
        <w:pStyle w:val="Textoindependiente"/>
        <w:kinsoku w:val="0"/>
        <w:overflowPunct w:val="0"/>
        <w:spacing w:before="98" w:line="295" w:lineRule="auto"/>
        <w:ind w:left="174" w:right="160"/>
        <w:jc w:val="center"/>
        <w:rPr>
          <w:lang w:val="es-VE"/>
        </w:rPr>
      </w:pPr>
      <w:r w:rsidRPr="00D46BC4">
        <w:rPr>
          <w:w w:val="95"/>
          <w:lang w:val="es-VE"/>
        </w:rPr>
        <w:t>Este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manual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describe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las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pautas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y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normas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para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el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correcto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uso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de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la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marca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AUDIO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REPÚBLICA,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>en</w:t>
      </w:r>
      <w:r w:rsidRPr="00D46BC4">
        <w:rPr>
          <w:spacing w:val="-9"/>
          <w:w w:val="95"/>
          <w:lang w:val="es-VE"/>
        </w:rPr>
        <w:t xml:space="preserve"> </w:t>
      </w:r>
      <w:r w:rsidRPr="00D46BC4">
        <w:rPr>
          <w:w w:val="95"/>
          <w:lang w:val="es-VE"/>
        </w:rPr>
        <w:t xml:space="preserve">las </w:t>
      </w:r>
      <w:r w:rsidRPr="00D46BC4">
        <w:rPr>
          <w:lang w:val="es-VE"/>
        </w:rPr>
        <w:t>diferentes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aplicaciones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y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distribución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de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información,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física,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impresa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y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digital.</w:t>
      </w:r>
    </w:p>
    <w:p w:rsidR="00AF5C8B" w:rsidRPr="00D46BC4" w:rsidRDefault="00D46BC4">
      <w:pPr>
        <w:pStyle w:val="Ttulo3"/>
        <w:kinsoku w:val="0"/>
        <w:overflowPunct w:val="0"/>
        <w:spacing w:before="191"/>
        <w:rPr>
          <w:spacing w:val="-2"/>
          <w:lang w:val="es-VE"/>
        </w:rPr>
      </w:pPr>
      <w:r>
        <w:rPr>
          <w:spacing w:val="-2"/>
          <w:lang w:val="es-VE"/>
        </w:rPr>
        <w:t>O</w:t>
      </w:r>
      <w:r w:rsidR="00AF5C8B" w:rsidRPr="00D46BC4">
        <w:rPr>
          <w:spacing w:val="-2"/>
          <w:lang w:val="es-VE"/>
        </w:rPr>
        <w:t>bjetivo</w:t>
      </w:r>
    </w:p>
    <w:p w:rsidR="00AF5C8B" w:rsidRPr="00D46BC4" w:rsidRDefault="00AF5C8B">
      <w:pPr>
        <w:pStyle w:val="Textoindependiente"/>
        <w:kinsoku w:val="0"/>
        <w:overflowPunct w:val="0"/>
        <w:spacing w:before="226" w:line="295" w:lineRule="auto"/>
        <w:ind w:left="174" w:right="163"/>
        <w:jc w:val="center"/>
        <w:rPr>
          <w:lang w:val="es-VE"/>
        </w:rPr>
      </w:pPr>
      <w:r w:rsidRPr="00D46BC4">
        <w:rPr>
          <w:w w:val="95"/>
          <w:lang w:val="es-VE"/>
        </w:rPr>
        <w:t xml:space="preserve">A través de este manual se pretende estandarizar la imagen, su reproducibilidad y versatilidad para que pueda </w:t>
      </w:r>
      <w:r w:rsidRPr="00D46BC4">
        <w:rPr>
          <w:lang w:val="es-VE"/>
        </w:rPr>
        <w:t>aplicarse en cualquier medio de difusión.</w:t>
      </w:r>
    </w:p>
    <w:p w:rsidR="00AF5C8B" w:rsidRPr="00D46BC4" w:rsidRDefault="00AF5C8B">
      <w:pPr>
        <w:pStyle w:val="Textoindependiente"/>
        <w:kinsoku w:val="0"/>
        <w:overflowPunct w:val="0"/>
        <w:spacing w:before="10"/>
        <w:rPr>
          <w:sz w:val="17"/>
          <w:szCs w:val="17"/>
          <w:lang w:val="es-VE"/>
        </w:rPr>
      </w:pPr>
    </w:p>
    <w:p w:rsidR="00AF5C8B" w:rsidRPr="00D46BC4" w:rsidRDefault="00D46BC4">
      <w:pPr>
        <w:pStyle w:val="Ttulo3"/>
        <w:kinsoku w:val="0"/>
        <w:overflowPunct w:val="0"/>
        <w:rPr>
          <w:spacing w:val="-2"/>
          <w:lang w:val="es-VE"/>
        </w:rPr>
      </w:pPr>
      <w:r>
        <w:rPr>
          <w:spacing w:val="-2"/>
          <w:lang w:val="es-VE"/>
        </w:rPr>
        <w:t>A</w:t>
      </w:r>
      <w:r w:rsidR="00AF5C8B" w:rsidRPr="00D46BC4">
        <w:rPr>
          <w:spacing w:val="-2"/>
          <w:lang w:val="es-VE"/>
        </w:rPr>
        <w:t>lcance</w:t>
      </w:r>
    </w:p>
    <w:p w:rsidR="00AF5C8B" w:rsidRPr="00D46BC4" w:rsidRDefault="00AF5C8B">
      <w:pPr>
        <w:pStyle w:val="Textoindependiente"/>
        <w:kinsoku w:val="0"/>
        <w:overflowPunct w:val="0"/>
        <w:spacing w:before="214" w:line="295" w:lineRule="auto"/>
        <w:ind w:left="105" w:right="98" w:firstLine="6"/>
        <w:jc w:val="center"/>
        <w:rPr>
          <w:lang w:val="es-VE"/>
        </w:rPr>
      </w:pPr>
      <w:r w:rsidRPr="00D46BC4">
        <w:rPr>
          <w:lang w:val="es-VE"/>
        </w:rPr>
        <w:t>Se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define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la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estructura,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forma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y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color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del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logotipo,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así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como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los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usos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adecuados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de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la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marca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>y</w:t>
      </w:r>
      <w:r w:rsidRPr="00D46BC4">
        <w:rPr>
          <w:spacing w:val="-10"/>
          <w:lang w:val="es-VE"/>
        </w:rPr>
        <w:t xml:space="preserve"> </w:t>
      </w:r>
      <w:r w:rsidRPr="00D46BC4">
        <w:rPr>
          <w:lang w:val="es-VE"/>
        </w:rPr>
        <w:t xml:space="preserve">estilos </w:t>
      </w:r>
      <w:r w:rsidRPr="00D46BC4">
        <w:rPr>
          <w:w w:val="95"/>
          <w:lang w:val="es-VE"/>
        </w:rPr>
        <w:t xml:space="preserve">tipográficos, creando criterios unificados acerca de los criterios y usos de papelería y los diferentes canales de </w:t>
      </w:r>
      <w:r w:rsidRPr="00D46BC4">
        <w:rPr>
          <w:lang w:val="es-VE"/>
        </w:rPr>
        <w:t>comunicación, interna y externa.</w:t>
      </w:r>
    </w:p>
    <w:p w:rsidR="00AF5C8B" w:rsidRPr="00D46BC4" w:rsidRDefault="00AF5C8B">
      <w:pPr>
        <w:pStyle w:val="Textoindependiente"/>
        <w:kinsoku w:val="0"/>
        <w:overflowPunct w:val="0"/>
        <w:spacing w:before="7"/>
        <w:rPr>
          <w:sz w:val="17"/>
          <w:szCs w:val="17"/>
          <w:lang w:val="es-VE"/>
        </w:rPr>
      </w:pPr>
    </w:p>
    <w:p w:rsidR="00AF5C8B" w:rsidRPr="00D46BC4" w:rsidRDefault="00D46BC4">
      <w:pPr>
        <w:pStyle w:val="Ttulo3"/>
        <w:kinsoku w:val="0"/>
        <w:overflowPunct w:val="0"/>
        <w:rPr>
          <w:spacing w:val="-2"/>
          <w:w w:val="95"/>
          <w:lang w:val="es-VE"/>
        </w:rPr>
      </w:pPr>
      <w:r>
        <w:rPr>
          <w:w w:val="95"/>
          <w:lang w:val="es-VE"/>
        </w:rPr>
        <w:t>P</w:t>
      </w:r>
      <w:r w:rsidR="00AF5C8B" w:rsidRPr="00D46BC4">
        <w:rPr>
          <w:w w:val="95"/>
          <w:lang w:val="es-VE"/>
        </w:rPr>
        <w:t>aleta</w:t>
      </w:r>
      <w:r w:rsidR="00AF5C8B" w:rsidRPr="00D46BC4">
        <w:rPr>
          <w:spacing w:val="-21"/>
          <w:w w:val="95"/>
          <w:lang w:val="es-VE"/>
        </w:rPr>
        <w:t xml:space="preserve"> </w:t>
      </w:r>
      <w:r w:rsidR="00AF5C8B" w:rsidRPr="00D46BC4">
        <w:rPr>
          <w:w w:val="95"/>
          <w:lang w:val="es-VE"/>
        </w:rPr>
        <w:t>de</w:t>
      </w:r>
      <w:r w:rsidR="00AF5C8B" w:rsidRPr="00D46BC4">
        <w:rPr>
          <w:spacing w:val="-20"/>
          <w:w w:val="95"/>
          <w:lang w:val="es-VE"/>
        </w:rPr>
        <w:t xml:space="preserve"> </w:t>
      </w:r>
      <w:r w:rsidR="00AF5C8B" w:rsidRPr="00D46BC4">
        <w:rPr>
          <w:spacing w:val="-2"/>
          <w:w w:val="95"/>
          <w:lang w:val="es-VE"/>
        </w:rPr>
        <w:t>colores</w:t>
      </w:r>
    </w:p>
    <w:p w:rsidR="00AF5C8B" w:rsidRPr="00D46BC4" w:rsidRDefault="00AF5C8B">
      <w:pPr>
        <w:pStyle w:val="Textoindependiente"/>
        <w:kinsoku w:val="0"/>
        <w:overflowPunct w:val="0"/>
        <w:spacing w:before="217" w:line="295" w:lineRule="auto"/>
        <w:ind w:left="296" w:right="289"/>
        <w:jc w:val="center"/>
        <w:rPr>
          <w:w w:val="95"/>
          <w:lang w:val="es-VE"/>
        </w:rPr>
      </w:pPr>
      <w:r w:rsidRPr="00D46BC4">
        <w:rPr>
          <w:w w:val="95"/>
          <w:lang w:val="es-VE"/>
        </w:rPr>
        <w:t>La paleta de colores está compuesta por 2 colores pertenecientes al círculo cromático de los tonos pasteles que, al estar en una gama de colores opuesta, permite generar un perfecto contraste. Color Amarillo Pastel, asociado la esperanza y la inocencia. Y el Color Cereza Pálido, representa rebeldía, aventura y pasión.</w:t>
      </w:r>
    </w:p>
    <w:p w:rsidR="00AF5C8B" w:rsidRPr="00D46BC4" w:rsidRDefault="00FF5B0B">
      <w:pPr>
        <w:pStyle w:val="Textoindependiente"/>
        <w:kinsoku w:val="0"/>
        <w:overflowPunct w:val="0"/>
        <w:spacing w:before="8"/>
        <w:rPr>
          <w:sz w:val="23"/>
          <w:szCs w:val="23"/>
          <w:lang w:val="es-V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2638425</wp:posOffset>
                </wp:positionH>
                <wp:positionV relativeFrom="paragraph">
                  <wp:posOffset>185420</wp:posOffset>
                </wp:positionV>
                <wp:extent cx="595630" cy="595630"/>
                <wp:effectExtent l="0" t="0" r="0" b="0"/>
                <wp:wrapTopAndBottom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595630"/>
                        </a:xfrm>
                        <a:custGeom>
                          <a:avLst/>
                          <a:gdLst>
                            <a:gd name="T0" fmla="*/ 937 w 938"/>
                            <a:gd name="T1" fmla="*/ 37 h 938"/>
                            <a:gd name="T2" fmla="*/ 934 w 938"/>
                            <a:gd name="T3" fmla="*/ 22 h 938"/>
                            <a:gd name="T4" fmla="*/ 926 w 938"/>
                            <a:gd name="T5" fmla="*/ 11 h 938"/>
                            <a:gd name="T6" fmla="*/ 914 w 938"/>
                            <a:gd name="T7" fmla="*/ 2 h 938"/>
                            <a:gd name="T8" fmla="*/ 899 w 938"/>
                            <a:gd name="T9" fmla="*/ 0 h 938"/>
                            <a:gd name="T10" fmla="*/ 879 w 938"/>
                            <a:gd name="T11" fmla="*/ 0 h 938"/>
                            <a:gd name="T12" fmla="*/ 879 w 938"/>
                            <a:gd name="T13" fmla="*/ 0 h 938"/>
                            <a:gd name="T14" fmla="*/ 58 w 938"/>
                            <a:gd name="T15" fmla="*/ 0 h 938"/>
                            <a:gd name="T16" fmla="*/ 58 w 938"/>
                            <a:gd name="T17" fmla="*/ 61 h 938"/>
                            <a:gd name="T18" fmla="*/ 58 w 938"/>
                            <a:gd name="T19" fmla="*/ 882 h 938"/>
                            <a:gd name="T20" fmla="*/ 58 w 938"/>
                            <a:gd name="T21" fmla="*/ 882 h 938"/>
                            <a:gd name="T22" fmla="*/ 58 w 938"/>
                            <a:gd name="T23" fmla="*/ 61 h 938"/>
                            <a:gd name="T24" fmla="*/ 58 w 938"/>
                            <a:gd name="T25" fmla="*/ 61 h 938"/>
                            <a:gd name="T26" fmla="*/ 58 w 938"/>
                            <a:gd name="T27" fmla="*/ 0 h 938"/>
                            <a:gd name="T28" fmla="*/ 37 w 938"/>
                            <a:gd name="T29" fmla="*/ 0 h 938"/>
                            <a:gd name="T30" fmla="*/ 22 w 938"/>
                            <a:gd name="T31" fmla="*/ 2 h 938"/>
                            <a:gd name="T32" fmla="*/ 11 w 938"/>
                            <a:gd name="T33" fmla="*/ 11 h 938"/>
                            <a:gd name="T34" fmla="*/ 2 w 938"/>
                            <a:gd name="T35" fmla="*/ 22 h 938"/>
                            <a:gd name="T36" fmla="*/ 0 w 938"/>
                            <a:gd name="T37" fmla="*/ 37 h 938"/>
                            <a:gd name="T38" fmla="*/ 0 w 938"/>
                            <a:gd name="T39" fmla="*/ 61 h 938"/>
                            <a:gd name="T40" fmla="*/ 0 w 938"/>
                            <a:gd name="T41" fmla="*/ 882 h 938"/>
                            <a:gd name="T42" fmla="*/ 0 w 938"/>
                            <a:gd name="T43" fmla="*/ 899 h 938"/>
                            <a:gd name="T44" fmla="*/ 2 w 938"/>
                            <a:gd name="T45" fmla="*/ 914 h 938"/>
                            <a:gd name="T46" fmla="*/ 11 w 938"/>
                            <a:gd name="T47" fmla="*/ 926 h 938"/>
                            <a:gd name="T48" fmla="*/ 22 w 938"/>
                            <a:gd name="T49" fmla="*/ 934 h 938"/>
                            <a:gd name="T50" fmla="*/ 37 w 938"/>
                            <a:gd name="T51" fmla="*/ 937 h 938"/>
                            <a:gd name="T52" fmla="*/ 58 w 938"/>
                            <a:gd name="T53" fmla="*/ 937 h 938"/>
                            <a:gd name="T54" fmla="*/ 58 w 938"/>
                            <a:gd name="T55" fmla="*/ 937 h 938"/>
                            <a:gd name="T56" fmla="*/ 879 w 938"/>
                            <a:gd name="T57" fmla="*/ 937 h 938"/>
                            <a:gd name="T58" fmla="*/ 879 w 938"/>
                            <a:gd name="T59" fmla="*/ 937 h 938"/>
                            <a:gd name="T60" fmla="*/ 899 w 938"/>
                            <a:gd name="T61" fmla="*/ 937 h 938"/>
                            <a:gd name="T62" fmla="*/ 914 w 938"/>
                            <a:gd name="T63" fmla="*/ 934 h 938"/>
                            <a:gd name="T64" fmla="*/ 926 w 938"/>
                            <a:gd name="T65" fmla="*/ 926 h 938"/>
                            <a:gd name="T66" fmla="*/ 934 w 938"/>
                            <a:gd name="T67" fmla="*/ 914 h 938"/>
                            <a:gd name="T68" fmla="*/ 937 w 938"/>
                            <a:gd name="T69" fmla="*/ 899 h 938"/>
                            <a:gd name="T70" fmla="*/ 937 w 938"/>
                            <a:gd name="T71" fmla="*/ 882 h 938"/>
                            <a:gd name="T72" fmla="*/ 937 w 938"/>
                            <a:gd name="T73" fmla="*/ 882 h 938"/>
                            <a:gd name="T74" fmla="*/ 937 w 938"/>
                            <a:gd name="T75" fmla="*/ 61 h 938"/>
                            <a:gd name="T76" fmla="*/ 937 w 938"/>
                            <a:gd name="T77" fmla="*/ 61 h 938"/>
                            <a:gd name="T78" fmla="*/ 937 w 938"/>
                            <a:gd name="T79" fmla="*/ 37 h 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38" h="938">
                              <a:moveTo>
                                <a:pt x="937" y="37"/>
                              </a:moveTo>
                              <a:lnTo>
                                <a:pt x="934" y="22"/>
                              </a:lnTo>
                              <a:lnTo>
                                <a:pt x="926" y="11"/>
                              </a:lnTo>
                              <a:lnTo>
                                <a:pt x="914" y="2"/>
                              </a:lnTo>
                              <a:lnTo>
                                <a:pt x="899" y="0"/>
                              </a:lnTo>
                              <a:lnTo>
                                <a:pt x="879" y="0"/>
                              </a:lnTo>
                              <a:lnTo>
                                <a:pt x="879" y="0"/>
                              </a:lnTo>
                              <a:lnTo>
                                <a:pt x="58" y="0"/>
                              </a:lnTo>
                              <a:lnTo>
                                <a:pt x="58" y="61"/>
                              </a:lnTo>
                              <a:lnTo>
                                <a:pt x="58" y="882"/>
                              </a:lnTo>
                              <a:lnTo>
                                <a:pt x="58" y="882"/>
                              </a:lnTo>
                              <a:lnTo>
                                <a:pt x="58" y="61"/>
                              </a:lnTo>
                              <a:lnTo>
                                <a:pt x="58" y="61"/>
                              </a:lnTo>
                              <a:lnTo>
                                <a:pt x="58" y="0"/>
                              </a:lnTo>
                              <a:lnTo>
                                <a:pt x="37" y="0"/>
                              </a:lnTo>
                              <a:lnTo>
                                <a:pt x="22" y="2"/>
                              </a:lnTo>
                              <a:lnTo>
                                <a:pt x="11" y="11"/>
                              </a:lnTo>
                              <a:lnTo>
                                <a:pt x="2" y="22"/>
                              </a:lnTo>
                              <a:lnTo>
                                <a:pt x="0" y="37"/>
                              </a:lnTo>
                              <a:lnTo>
                                <a:pt x="0" y="61"/>
                              </a:lnTo>
                              <a:lnTo>
                                <a:pt x="0" y="882"/>
                              </a:lnTo>
                              <a:lnTo>
                                <a:pt x="0" y="899"/>
                              </a:lnTo>
                              <a:lnTo>
                                <a:pt x="2" y="914"/>
                              </a:lnTo>
                              <a:lnTo>
                                <a:pt x="11" y="926"/>
                              </a:lnTo>
                              <a:lnTo>
                                <a:pt x="22" y="934"/>
                              </a:lnTo>
                              <a:lnTo>
                                <a:pt x="37" y="937"/>
                              </a:lnTo>
                              <a:lnTo>
                                <a:pt x="58" y="937"/>
                              </a:lnTo>
                              <a:lnTo>
                                <a:pt x="58" y="937"/>
                              </a:lnTo>
                              <a:lnTo>
                                <a:pt x="879" y="937"/>
                              </a:lnTo>
                              <a:lnTo>
                                <a:pt x="879" y="937"/>
                              </a:lnTo>
                              <a:lnTo>
                                <a:pt x="899" y="937"/>
                              </a:lnTo>
                              <a:lnTo>
                                <a:pt x="914" y="934"/>
                              </a:lnTo>
                              <a:lnTo>
                                <a:pt x="926" y="926"/>
                              </a:lnTo>
                              <a:lnTo>
                                <a:pt x="934" y="914"/>
                              </a:lnTo>
                              <a:lnTo>
                                <a:pt x="937" y="899"/>
                              </a:lnTo>
                              <a:lnTo>
                                <a:pt x="937" y="882"/>
                              </a:lnTo>
                              <a:lnTo>
                                <a:pt x="937" y="882"/>
                              </a:lnTo>
                              <a:lnTo>
                                <a:pt x="937" y="61"/>
                              </a:lnTo>
                              <a:lnTo>
                                <a:pt x="937" y="61"/>
                              </a:lnTo>
                              <a:lnTo>
                                <a:pt x="937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43E6" id="Freeform 3" o:spid="_x0000_s1026" style="position:absolute;margin-left:207.75pt;margin-top:14.6pt;width:46.9pt;height:46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" o:allowincell="f" path="m937,37l934,22,926,11,914,2,899,,879,r,l58,r,61l58,882r,l58,61r,l58,,37,,22,2,11,11,2,22,,37,,61,,882r,17l2,914r9,12l22,934r15,3l58,937r,l879,937r,l899,937r15,-3l926,926r8,-12l937,899r,-17l937,882r,-821l937,61r,-24xe" fillcolor="#ff5757" stroked="f">
                <v:path arrowok="t" o:connecttype="custom" o:connectlocs="594995,23495;593090,13970;588010,6985;580390,1270;570865,0;558165,0;558165,0;36830,0;36830,38735;36830,560070;36830,560070;36830,38735;36830,38735;36830,0;23495,0;13970,1270;6985,6985;1270,13970;0,23495;0,38735;0,560070;0,570865;1270,580390;6985,588010;13970,593090;23495,594995;36830,594995;36830,594995;558165,594995;558165,594995;570865,594995;580390,593090;588010,588010;593090,580390;594995,570865;594995,560070;594995,560070;594995,38735;594995,38735;594995,2349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185420</wp:posOffset>
                </wp:positionV>
                <wp:extent cx="595630" cy="59563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595630"/>
                        </a:xfrm>
                        <a:custGeom>
                          <a:avLst/>
                          <a:gdLst>
                            <a:gd name="T0" fmla="*/ 937 w 938"/>
                            <a:gd name="T1" fmla="*/ 37 h 938"/>
                            <a:gd name="T2" fmla="*/ 934 w 938"/>
                            <a:gd name="T3" fmla="*/ 22 h 938"/>
                            <a:gd name="T4" fmla="*/ 926 w 938"/>
                            <a:gd name="T5" fmla="*/ 11 h 938"/>
                            <a:gd name="T6" fmla="*/ 914 w 938"/>
                            <a:gd name="T7" fmla="*/ 2 h 938"/>
                            <a:gd name="T8" fmla="*/ 899 w 938"/>
                            <a:gd name="T9" fmla="*/ 0 h 938"/>
                            <a:gd name="T10" fmla="*/ 879 w 938"/>
                            <a:gd name="T11" fmla="*/ 0 h 938"/>
                            <a:gd name="T12" fmla="*/ 58 w 938"/>
                            <a:gd name="T13" fmla="*/ 0 h 938"/>
                            <a:gd name="T14" fmla="*/ 37 w 938"/>
                            <a:gd name="T15" fmla="*/ 0 h 938"/>
                            <a:gd name="T16" fmla="*/ 22 w 938"/>
                            <a:gd name="T17" fmla="*/ 2 h 938"/>
                            <a:gd name="T18" fmla="*/ 11 w 938"/>
                            <a:gd name="T19" fmla="*/ 11 h 938"/>
                            <a:gd name="T20" fmla="*/ 2 w 938"/>
                            <a:gd name="T21" fmla="*/ 22 h 938"/>
                            <a:gd name="T22" fmla="*/ 0 w 938"/>
                            <a:gd name="T23" fmla="*/ 37 h 938"/>
                            <a:gd name="T24" fmla="*/ 0 w 938"/>
                            <a:gd name="T25" fmla="*/ 61 h 938"/>
                            <a:gd name="T26" fmla="*/ 0 w 938"/>
                            <a:gd name="T27" fmla="*/ 882 h 938"/>
                            <a:gd name="T28" fmla="*/ 0 w 938"/>
                            <a:gd name="T29" fmla="*/ 899 h 938"/>
                            <a:gd name="T30" fmla="*/ 2 w 938"/>
                            <a:gd name="T31" fmla="*/ 914 h 938"/>
                            <a:gd name="T32" fmla="*/ 11 w 938"/>
                            <a:gd name="T33" fmla="*/ 926 h 938"/>
                            <a:gd name="T34" fmla="*/ 22 w 938"/>
                            <a:gd name="T35" fmla="*/ 934 h 938"/>
                            <a:gd name="T36" fmla="*/ 37 w 938"/>
                            <a:gd name="T37" fmla="*/ 937 h 938"/>
                            <a:gd name="T38" fmla="*/ 58 w 938"/>
                            <a:gd name="T39" fmla="*/ 937 h 938"/>
                            <a:gd name="T40" fmla="*/ 58 w 938"/>
                            <a:gd name="T41" fmla="*/ 937 h 938"/>
                            <a:gd name="T42" fmla="*/ 879 w 938"/>
                            <a:gd name="T43" fmla="*/ 937 h 938"/>
                            <a:gd name="T44" fmla="*/ 879 w 938"/>
                            <a:gd name="T45" fmla="*/ 937 h 938"/>
                            <a:gd name="T46" fmla="*/ 899 w 938"/>
                            <a:gd name="T47" fmla="*/ 937 h 938"/>
                            <a:gd name="T48" fmla="*/ 914 w 938"/>
                            <a:gd name="T49" fmla="*/ 934 h 938"/>
                            <a:gd name="T50" fmla="*/ 926 w 938"/>
                            <a:gd name="T51" fmla="*/ 926 h 938"/>
                            <a:gd name="T52" fmla="*/ 934 w 938"/>
                            <a:gd name="T53" fmla="*/ 914 h 938"/>
                            <a:gd name="T54" fmla="*/ 937 w 938"/>
                            <a:gd name="T55" fmla="*/ 899 h 938"/>
                            <a:gd name="T56" fmla="*/ 937 w 938"/>
                            <a:gd name="T57" fmla="*/ 882 h 938"/>
                            <a:gd name="T58" fmla="*/ 937 w 938"/>
                            <a:gd name="T59" fmla="*/ 61 h 938"/>
                            <a:gd name="T60" fmla="*/ 937 w 938"/>
                            <a:gd name="T61" fmla="*/ 37 h 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38" h="938">
                              <a:moveTo>
                                <a:pt x="937" y="37"/>
                              </a:moveTo>
                              <a:lnTo>
                                <a:pt x="934" y="22"/>
                              </a:lnTo>
                              <a:lnTo>
                                <a:pt x="926" y="11"/>
                              </a:lnTo>
                              <a:lnTo>
                                <a:pt x="914" y="2"/>
                              </a:lnTo>
                              <a:lnTo>
                                <a:pt x="899" y="0"/>
                              </a:lnTo>
                              <a:lnTo>
                                <a:pt x="879" y="0"/>
                              </a:lnTo>
                              <a:lnTo>
                                <a:pt x="58" y="0"/>
                              </a:lnTo>
                              <a:lnTo>
                                <a:pt x="37" y="0"/>
                              </a:lnTo>
                              <a:lnTo>
                                <a:pt x="22" y="2"/>
                              </a:lnTo>
                              <a:lnTo>
                                <a:pt x="11" y="11"/>
                              </a:lnTo>
                              <a:lnTo>
                                <a:pt x="2" y="22"/>
                              </a:lnTo>
                              <a:lnTo>
                                <a:pt x="0" y="37"/>
                              </a:lnTo>
                              <a:lnTo>
                                <a:pt x="0" y="61"/>
                              </a:lnTo>
                              <a:lnTo>
                                <a:pt x="0" y="882"/>
                              </a:lnTo>
                              <a:lnTo>
                                <a:pt x="0" y="899"/>
                              </a:lnTo>
                              <a:lnTo>
                                <a:pt x="2" y="914"/>
                              </a:lnTo>
                              <a:lnTo>
                                <a:pt x="11" y="926"/>
                              </a:lnTo>
                              <a:lnTo>
                                <a:pt x="22" y="934"/>
                              </a:lnTo>
                              <a:lnTo>
                                <a:pt x="37" y="937"/>
                              </a:lnTo>
                              <a:lnTo>
                                <a:pt x="58" y="937"/>
                              </a:lnTo>
                              <a:lnTo>
                                <a:pt x="58" y="937"/>
                              </a:lnTo>
                              <a:lnTo>
                                <a:pt x="879" y="937"/>
                              </a:lnTo>
                              <a:lnTo>
                                <a:pt x="879" y="937"/>
                              </a:lnTo>
                              <a:lnTo>
                                <a:pt x="899" y="937"/>
                              </a:lnTo>
                              <a:lnTo>
                                <a:pt x="914" y="934"/>
                              </a:lnTo>
                              <a:lnTo>
                                <a:pt x="926" y="926"/>
                              </a:lnTo>
                              <a:lnTo>
                                <a:pt x="934" y="914"/>
                              </a:lnTo>
                              <a:lnTo>
                                <a:pt x="937" y="899"/>
                              </a:lnTo>
                              <a:lnTo>
                                <a:pt x="937" y="882"/>
                              </a:lnTo>
                              <a:lnTo>
                                <a:pt x="937" y="61"/>
                              </a:lnTo>
                              <a:lnTo>
                                <a:pt x="937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9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75B4" id="Freeform 4" o:spid="_x0000_s1026" style="position:absolute;margin-left:321.45pt;margin-top:14.6pt;width:46.9pt;height:46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" o:allowincell="f" path="m937,37l934,22,926,11,914,2,899,,879,,58,,37,,22,2,11,11,2,22,,37,,61,,882r,17l2,914r9,12l22,934r15,3l58,937r,l879,937r,l899,937r15,-3l926,926r8,-12l937,899r,-17l937,61r,-24xe" fillcolor="#fff952" stroked="f">
                <v:path arrowok="t" o:connecttype="custom" o:connectlocs="594995,23495;593090,13970;588010,6985;580390,1270;570865,0;558165,0;36830,0;23495,0;13970,1270;6985,6985;1270,13970;0,23495;0,38735;0,560070;0,570865;1270,580390;6985,588010;13970,593090;23495,594995;36830,594995;36830,594995;558165,594995;558165,594995;570865,594995;580390,593090;588010,588010;593090,580390;594995,570865;594995,560070;594995,38735;594995,23495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:rsidR="00AF5C8B" w:rsidRPr="00D46BC4" w:rsidRDefault="00AF5C8B">
      <w:pPr>
        <w:pStyle w:val="Textoindependiente"/>
        <w:kinsoku w:val="0"/>
        <w:overflowPunct w:val="0"/>
        <w:spacing w:before="6"/>
        <w:rPr>
          <w:sz w:val="25"/>
          <w:szCs w:val="25"/>
          <w:lang w:val="es-VE"/>
        </w:rPr>
      </w:pPr>
    </w:p>
    <w:p w:rsidR="00AF5C8B" w:rsidRPr="00D46BC4" w:rsidRDefault="00D46BC4">
      <w:pPr>
        <w:pStyle w:val="Ttulo3"/>
        <w:kinsoku w:val="0"/>
        <w:overflowPunct w:val="0"/>
        <w:spacing w:before="32"/>
        <w:ind w:right="356"/>
        <w:rPr>
          <w:spacing w:val="-2"/>
          <w:w w:val="95"/>
          <w:lang w:val="es-VE"/>
        </w:rPr>
      </w:pPr>
      <w:r>
        <w:rPr>
          <w:w w:val="95"/>
          <w:lang w:val="es-VE"/>
        </w:rPr>
        <w:t>L</w:t>
      </w:r>
      <w:r w:rsidR="00AF5C8B" w:rsidRPr="00D46BC4">
        <w:rPr>
          <w:w w:val="95"/>
          <w:lang w:val="es-VE"/>
        </w:rPr>
        <w:t>ogotipo</w:t>
      </w:r>
      <w:r w:rsidR="00AF5C8B" w:rsidRPr="00D46BC4">
        <w:rPr>
          <w:spacing w:val="-17"/>
          <w:w w:val="95"/>
          <w:lang w:val="es-VE"/>
        </w:rPr>
        <w:t xml:space="preserve"> </w:t>
      </w:r>
      <w:r w:rsidR="00AF5C8B" w:rsidRPr="00D46BC4">
        <w:rPr>
          <w:w w:val="95"/>
          <w:lang w:val="es-VE"/>
        </w:rPr>
        <w:t>de</w:t>
      </w:r>
      <w:r w:rsidR="00AF5C8B" w:rsidRPr="00D46BC4">
        <w:rPr>
          <w:spacing w:val="-16"/>
          <w:w w:val="95"/>
          <w:lang w:val="es-VE"/>
        </w:rPr>
        <w:t xml:space="preserve"> </w:t>
      </w:r>
      <w:r w:rsidR="00AF5C8B" w:rsidRPr="00D46BC4">
        <w:rPr>
          <w:w w:val="95"/>
          <w:lang w:val="es-VE"/>
        </w:rPr>
        <w:t>la</w:t>
      </w:r>
      <w:r w:rsidR="00AF5C8B" w:rsidRPr="00D46BC4">
        <w:rPr>
          <w:spacing w:val="-16"/>
          <w:w w:val="95"/>
          <w:lang w:val="es-VE"/>
        </w:rPr>
        <w:t xml:space="preserve"> </w:t>
      </w:r>
      <w:r w:rsidR="00AF5C8B" w:rsidRPr="00D46BC4">
        <w:rPr>
          <w:spacing w:val="-2"/>
          <w:w w:val="95"/>
          <w:lang w:val="es-VE"/>
        </w:rPr>
        <w:t>marca</w:t>
      </w:r>
    </w:p>
    <w:p w:rsidR="00AF5C8B" w:rsidRPr="00D46BC4" w:rsidRDefault="00AF5C8B">
      <w:pPr>
        <w:pStyle w:val="Textoindependiente"/>
        <w:kinsoku w:val="0"/>
        <w:overflowPunct w:val="0"/>
        <w:spacing w:before="5"/>
        <w:rPr>
          <w:rFonts w:ascii="Arial Narrow" w:hAnsi="Arial Narrow" w:cs="Arial Narrow"/>
          <w:sz w:val="13"/>
          <w:szCs w:val="13"/>
          <w:lang w:val="es-VE"/>
        </w:rPr>
      </w:pPr>
    </w:p>
    <w:p w:rsidR="00AF5C8B" w:rsidRPr="00D46BC4" w:rsidRDefault="00AF5C8B">
      <w:pPr>
        <w:pStyle w:val="Textoindependiente"/>
        <w:kinsoku w:val="0"/>
        <w:overflowPunct w:val="0"/>
        <w:spacing w:before="98" w:line="295" w:lineRule="auto"/>
        <w:ind w:left="326" w:right="312" w:hanging="2"/>
        <w:jc w:val="center"/>
        <w:rPr>
          <w:lang w:val="es-VE"/>
        </w:rPr>
      </w:pPr>
      <w:r w:rsidRPr="00D46BC4">
        <w:rPr>
          <w:lang w:val="es-VE"/>
        </w:rPr>
        <w:t>El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logotipo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es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la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representación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gráfica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de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la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marca,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y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en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este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caso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está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compuesto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por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>la</w:t>
      </w:r>
      <w:r w:rsidRPr="00D46BC4">
        <w:rPr>
          <w:spacing w:val="-11"/>
          <w:lang w:val="es-VE"/>
        </w:rPr>
        <w:t xml:space="preserve"> </w:t>
      </w:r>
      <w:r w:rsidRPr="00D46BC4">
        <w:rPr>
          <w:lang w:val="es-VE"/>
        </w:rPr>
        <w:t xml:space="preserve">construcción </w:t>
      </w:r>
      <w:r w:rsidRPr="00D46BC4">
        <w:rPr>
          <w:w w:val="95"/>
          <w:lang w:val="es-VE"/>
        </w:rPr>
        <w:t>tipográfica</w:t>
      </w:r>
      <w:r w:rsidRPr="00D46BC4">
        <w:rPr>
          <w:spacing w:val="-8"/>
          <w:w w:val="95"/>
          <w:lang w:val="es-VE"/>
        </w:rPr>
        <w:t xml:space="preserve"> </w:t>
      </w:r>
      <w:r w:rsidRPr="00D46BC4">
        <w:rPr>
          <w:w w:val="95"/>
          <w:lang w:val="es-VE"/>
        </w:rPr>
        <w:t>de</w:t>
      </w:r>
      <w:r w:rsidRPr="00D46BC4">
        <w:rPr>
          <w:spacing w:val="-8"/>
          <w:w w:val="95"/>
          <w:lang w:val="es-VE"/>
        </w:rPr>
        <w:t xml:space="preserve"> </w:t>
      </w:r>
      <w:r w:rsidRPr="00D46BC4">
        <w:rPr>
          <w:w w:val="95"/>
          <w:lang w:val="es-VE"/>
        </w:rPr>
        <w:t>los</w:t>
      </w:r>
      <w:r w:rsidRPr="00D46BC4">
        <w:rPr>
          <w:spacing w:val="-8"/>
          <w:w w:val="95"/>
          <w:lang w:val="es-VE"/>
        </w:rPr>
        <w:t xml:space="preserve"> </w:t>
      </w:r>
      <w:r w:rsidRPr="00D46BC4">
        <w:rPr>
          <w:w w:val="95"/>
          <w:lang w:val="es-VE"/>
        </w:rPr>
        <w:t>caracteres</w:t>
      </w:r>
      <w:r w:rsidRPr="00D46BC4">
        <w:rPr>
          <w:spacing w:val="-8"/>
          <w:w w:val="95"/>
          <w:lang w:val="es-VE"/>
        </w:rPr>
        <w:t xml:space="preserve"> </w:t>
      </w:r>
      <w:r w:rsidRPr="00D46BC4">
        <w:rPr>
          <w:w w:val="95"/>
          <w:lang w:val="es-VE"/>
        </w:rPr>
        <w:t>que</w:t>
      </w:r>
      <w:r w:rsidRPr="00D46BC4">
        <w:rPr>
          <w:spacing w:val="-8"/>
          <w:w w:val="95"/>
          <w:lang w:val="es-VE"/>
        </w:rPr>
        <w:t xml:space="preserve"> </w:t>
      </w:r>
      <w:r w:rsidRPr="00D46BC4">
        <w:rPr>
          <w:w w:val="95"/>
          <w:lang w:val="es-VE"/>
        </w:rPr>
        <w:t>forman</w:t>
      </w:r>
      <w:r w:rsidRPr="00D46BC4">
        <w:rPr>
          <w:spacing w:val="-8"/>
          <w:w w:val="95"/>
          <w:lang w:val="es-VE"/>
        </w:rPr>
        <w:t xml:space="preserve"> </w:t>
      </w:r>
      <w:r w:rsidRPr="00D46BC4">
        <w:rPr>
          <w:w w:val="95"/>
          <w:lang w:val="es-VE"/>
        </w:rPr>
        <w:t>las</w:t>
      </w:r>
      <w:r w:rsidRPr="00D46BC4">
        <w:rPr>
          <w:spacing w:val="-8"/>
          <w:w w:val="95"/>
          <w:lang w:val="es-VE"/>
        </w:rPr>
        <w:t xml:space="preserve"> </w:t>
      </w:r>
      <w:r w:rsidRPr="00D46BC4">
        <w:rPr>
          <w:w w:val="95"/>
          <w:lang w:val="es-VE"/>
        </w:rPr>
        <w:t>palabras</w:t>
      </w:r>
      <w:r w:rsidRPr="00D46BC4">
        <w:rPr>
          <w:spacing w:val="-8"/>
          <w:w w:val="95"/>
          <w:lang w:val="es-VE"/>
        </w:rPr>
        <w:t xml:space="preserve"> </w:t>
      </w:r>
      <w:r w:rsidRPr="00D46BC4">
        <w:rPr>
          <w:w w:val="95"/>
          <w:lang w:val="es-VE"/>
        </w:rPr>
        <w:t>“AUDIO</w:t>
      </w:r>
      <w:r w:rsidRPr="00D46BC4">
        <w:rPr>
          <w:spacing w:val="-8"/>
          <w:w w:val="95"/>
          <w:lang w:val="es-VE"/>
        </w:rPr>
        <w:t xml:space="preserve"> </w:t>
      </w:r>
      <w:r w:rsidRPr="00D46BC4">
        <w:rPr>
          <w:w w:val="95"/>
          <w:lang w:val="es-VE"/>
        </w:rPr>
        <w:t>REPÚBLICA”.</w:t>
      </w:r>
      <w:r w:rsidRPr="00D46BC4">
        <w:rPr>
          <w:spacing w:val="-8"/>
          <w:w w:val="95"/>
          <w:lang w:val="es-VE"/>
        </w:rPr>
        <w:t xml:space="preserve"> </w:t>
      </w:r>
      <w:r w:rsidRPr="00D46BC4">
        <w:rPr>
          <w:w w:val="95"/>
          <w:lang w:val="es-VE"/>
        </w:rPr>
        <w:t>Busca</w:t>
      </w:r>
      <w:r w:rsidRPr="00D46BC4">
        <w:rPr>
          <w:spacing w:val="-8"/>
          <w:w w:val="95"/>
          <w:lang w:val="es-VE"/>
        </w:rPr>
        <w:t xml:space="preserve"> </w:t>
      </w:r>
      <w:r w:rsidRPr="00D46BC4">
        <w:rPr>
          <w:w w:val="95"/>
          <w:lang w:val="es-VE"/>
        </w:rPr>
        <w:t>transmitir</w:t>
      </w:r>
      <w:r w:rsidRPr="00D46BC4">
        <w:rPr>
          <w:spacing w:val="-8"/>
          <w:w w:val="95"/>
          <w:lang w:val="es-VE"/>
        </w:rPr>
        <w:t xml:space="preserve"> </w:t>
      </w:r>
      <w:r w:rsidRPr="00D46BC4">
        <w:rPr>
          <w:w w:val="95"/>
          <w:lang w:val="es-VE"/>
        </w:rPr>
        <w:t xml:space="preserve">características </w:t>
      </w:r>
      <w:r w:rsidRPr="00D46BC4">
        <w:rPr>
          <w:lang w:val="es-VE"/>
        </w:rPr>
        <w:t>como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dinamismo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y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versatilidad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propias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de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la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marca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en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el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desarrollo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de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sus</w:t>
      </w:r>
      <w:r w:rsidRPr="00D46BC4">
        <w:rPr>
          <w:spacing w:val="-9"/>
          <w:lang w:val="es-VE"/>
        </w:rPr>
        <w:t xml:space="preserve"> </w:t>
      </w:r>
      <w:r w:rsidRPr="00D46BC4">
        <w:rPr>
          <w:lang w:val="es-VE"/>
        </w:rPr>
        <w:t>productos.</w:t>
      </w:r>
    </w:p>
    <w:p w:rsidR="00AF5C8B" w:rsidRPr="00D46BC4" w:rsidRDefault="00FF5B0B">
      <w:pPr>
        <w:pStyle w:val="Textoindependiente"/>
        <w:kinsoku w:val="0"/>
        <w:overflowPunct w:val="0"/>
        <w:spacing w:before="9"/>
        <w:rPr>
          <w:sz w:val="25"/>
          <w:szCs w:val="25"/>
          <w:lang w:val="es-V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2522855</wp:posOffset>
                </wp:positionH>
                <wp:positionV relativeFrom="paragraph">
                  <wp:posOffset>228600</wp:posOffset>
                </wp:positionV>
                <wp:extent cx="825500" cy="990600"/>
                <wp:effectExtent l="0" t="0" r="0" b="0"/>
                <wp:wrapTopAndBottom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C8B" w:rsidRDefault="00FF5B0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28675" cy="100012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5C8B" w:rsidRDefault="00AF5C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.65pt;margin-top:18pt;width:65pt;height:7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" o:allowincell="f" filled="f" stroked="f">
                <v:textbox inset="0,0,0,0">
                  <w:txbxContent>
                    <w:p w:rsidR="00AF5C8B" w:rsidRDefault="00FF5B0B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28675" cy="100012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5C8B" w:rsidRDefault="00AF5C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200660</wp:posOffset>
                </wp:positionV>
                <wp:extent cx="825500" cy="990600"/>
                <wp:effectExtent l="0" t="0" r="0" b="0"/>
                <wp:wrapTopAndBottom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C8B" w:rsidRDefault="00FF5B0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28675" cy="100012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5C8B" w:rsidRDefault="00AF5C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12pt;margin-top:15.8pt;width:65pt;height:78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" o:allowincell="f" filled="f" stroked="f">
                <v:textbox inset="0,0,0,0">
                  <w:txbxContent>
                    <w:p w:rsidR="00AF5C8B" w:rsidRDefault="00FF5B0B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28675" cy="100012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5C8B" w:rsidRDefault="00AF5C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AF5C8B" w:rsidRPr="00D46BC4" w:rsidRDefault="00AF5C8B">
      <w:pPr>
        <w:pStyle w:val="Textoindependiente"/>
        <w:kinsoku w:val="0"/>
        <w:overflowPunct w:val="0"/>
        <w:spacing w:before="0"/>
        <w:rPr>
          <w:lang w:val="es-VE"/>
        </w:rPr>
      </w:pPr>
    </w:p>
    <w:p w:rsidR="00AF5C8B" w:rsidRPr="00D46BC4" w:rsidRDefault="00FF5B0B">
      <w:pPr>
        <w:pStyle w:val="Textoindependiente"/>
        <w:kinsoku w:val="0"/>
        <w:overflowPunct w:val="0"/>
        <w:spacing w:before="2"/>
        <w:rPr>
          <w:sz w:val="24"/>
          <w:szCs w:val="24"/>
          <w:lang w:val="es-V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200660</wp:posOffset>
                </wp:positionV>
                <wp:extent cx="546100" cy="546100"/>
                <wp:effectExtent l="0" t="0" r="0" b="0"/>
                <wp:wrapTopAndBottom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C8B" w:rsidRDefault="00FF5B0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2450" cy="542925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5C8B" w:rsidRDefault="00AF5C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07.25pt;margin-top:15.8pt;width:43pt;height:43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" o:allowincell="f" filled="f" stroked="f">
                <v:textbox inset="0,0,0,0">
                  <w:txbxContent>
                    <w:p w:rsidR="00AF5C8B" w:rsidRDefault="00FF5B0B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2450" cy="542925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5C8B" w:rsidRDefault="00AF5C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2134235</wp:posOffset>
                </wp:positionH>
                <wp:positionV relativeFrom="paragraph">
                  <wp:posOffset>204470</wp:posOffset>
                </wp:positionV>
                <wp:extent cx="1257300" cy="520700"/>
                <wp:effectExtent l="0" t="0" r="0" b="0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C8B" w:rsidRDefault="00FF5B0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47775" cy="51435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5C8B" w:rsidRDefault="00AF5C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68.05pt;margin-top:16.1pt;width:99pt;height:41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CBrg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" o:allowincell="f" filled="f" stroked="f">
                <v:textbox inset="0,0,0,0">
                  <w:txbxContent>
                    <w:p w:rsidR="00AF5C8B" w:rsidRDefault="00FF5B0B">
                      <w:pPr>
                        <w:widowControl/>
                        <w:autoSpaceDE/>
                        <w:autoSpaceDN/>
                        <w:adjustRightInd/>
                        <w:spacing w:line="8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47775" cy="51435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5C8B" w:rsidRDefault="00AF5C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196850</wp:posOffset>
                </wp:positionV>
                <wp:extent cx="609600" cy="698500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C8B" w:rsidRDefault="00FF5B0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0075" cy="70485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5C8B" w:rsidRDefault="00AF5C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05.65pt;margin-top:15.5pt;width:48pt;height:5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u9rAIAAKc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" o:allowincell="f" filled="f" stroked="f">
                <v:textbox inset="0,0,0,0">
                  <w:txbxContent>
                    <w:p w:rsidR="00AF5C8B" w:rsidRDefault="00FF5B0B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0075" cy="70485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5C8B" w:rsidRDefault="00AF5C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4679315</wp:posOffset>
                </wp:positionH>
                <wp:positionV relativeFrom="paragraph">
                  <wp:posOffset>189230</wp:posOffset>
                </wp:positionV>
                <wp:extent cx="1244600" cy="52070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C8B" w:rsidRDefault="00FF5B0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47775" cy="51435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5C8B" w:rsidRDefault="00AF5C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368.45pt;margin-top:14.9pt;width:98pt;height:41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WVrAIAAKk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" o:allowincell="f" filled="f" stroked="f">
                <v:textbox inset="0,0,0,0">
                  <w:txbxContent>
                    <w:p w:rsidR="00AF5C8B" w:rsidRDefault="00FF5B0B">
                      <w:pPr>
                        <w:widowControl/>
                        <w:autoSpaceDE/>
                        <w:autoSpaceDN/>
                        <w:adjustRightInd/>
                        <w:spacing w:line="8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47775" cy="514350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5C8B" w:rsidRDefault="00AF5C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AF5C8B" w:rsidRPr="00D46BC4" w:rsidRDefault="00AF5C8B">
      <w:pPr>
        <w:pStyle w:val="Textoindependiente"/>
        <w:kinsoku w:val="0"/>
        <w:overflowPunct w:val="0"/>
        <w:spacing w:before="2"/>
        <w:rPr>
          <w:sz w:val="24"/>
          <w:szCs w:val="24"/>
          <w:lang w:val="es-VE"/>
        </w:rPr>
        <w:sectPr w:rsidR="00AF5C8B" w:rsidRPr="00D46BC4">
          <w:pgSz w:w="11900" w:h="16840"/>
          <w:pgMar w:top="740" w:right="1120" w:bottom="280" w:left="1100" w:header="720" w:footer="720" w:gutter="0"/>
          <w:cols w:space="720"/>
          <w:noEndnote/>
        </w:sectPr>
      </w:pPr>
    </w:p>
    <w:p w:rsidR="00AF5C8B" w:rsidRDefault="00D46BC4">
      <w:pPr>
        <w:pStyle w:val="Ttulo3"/>
        <w:kinsoku w:val="0"/>
        <w:overflowPunct w:val="0"/>
        <w:spacing w:before="21"/>
        <w:rPr>
          <w:spacing w:val="-2"/>
        </w:rPr>
      </w:pPr>
      <w:r>
        <w:rPr>
          <w:w w:val="95"/>
          <w:lang w:val="es-VE"/>
        </w:rPr>
        <w:lastRenderedPageBreak/>
        <w:t>T</w:t>
      </w:r>
      <w:r w:rsidR="00AF5C8B" w:rsidRPr="00D46BC4">
        <w:rPr>
          <w:w w:val="95"/>
          <w:lang w:val="es-VE"/>
        </w:rPr>
        <w:t>ipografía</w:t>
      </w:r>
      <w:r w:rsidR="00AF5C8B" w:rsidRPr="00D46BC4">
        <w:rPr>
          <w:spacing w:val="22"/>
          <w:lang w:val="es-VE"/>
        </w:rPr>
        <w:t xml:space="preserve"> </w:t>
      </w:r>
      <w:r w:rsidR="00AF5C8B" w:rsidRPr="00D46BC4">
        <w:rPr>
          <w:spacing w:val="-2"/>
          <w:lang w:val="es-VE"/>
        </w:rPr>
        <w:t>principal</w:t>
      </w:r>
    </w:p>
    <w:p w:rsidR="00AF5C8B" w:rsidRPr="00D46BC4" w:rsidRDefault="00AF5C8B">
      <w:pPr>
        <w:pStyle w:val="Prrafodelista"/>
        <w:numPr>
          <w:ilvl w:val="0"/>
          <w:numId w:val="4"/>
        </w:numPr>
        <w:tabs>
          <w:tab w:val="left" w:pos="430"/>
        </w:tabs>
        <w:kinsoku w:val="0"/>
        <w:overflowPunct w:val="0"/>
        <w:spacing w:before="218"/>
        <w:rPr>
          <w:spacing w:val="-2"/>
          <w:w w:val="90"/>
          <w:sz w:val="20"/>
          <w:szCs w:val="20"/>
          <w:lang w:val="es-VE"/>
        </w:rPr>
      </w:pPr>
      <w:r w:rsidRPr="00D46BC4">
        <w:rPr>
          <w:w w:val="90"/>
          <w:sz w:val="20"/>
          <w:szCs w:val="20"/>
          <w:lang w:val="es-VE"/>
        </w:rPr>
        <w:t>Información</w:t>
      </w:r>
      <w:r w:rsidRPr="00D46BC4">
        <w:rPr>
          <w:spacing w:val="4"/>
          <w:sz w:val="20"/>
          <w:szCs w:val="20"/>
          <w:lang w:val="es-VE"/>
        </w:rPr>
        <w:t xml:space="preserve"> </w:t>
      </w:r>
      <w:r w:rsidRPr="00D46BC4">
        <w:rPr>
          <w:w w:val="90"/>
          <w:sz w:val="20"/>
          <w:szCs w:val="20"/>
          <w:lang w:val="es-VE"/>
        </w:rPr>
        <w:t>de</w:t>
      </w:r>
      <w:r w:rsidRPr="00D46BC4">
        <w:rPr>
          <w:spacing w:val="7"/>
          <w:sz w:val="20"/>
          <w:szCs w:val="20"/>
          <w:lang w:val="es-VE"/>
        </w:rPr>
        <w:t xml:space="preserve"> </w:t>
      </w:r>
      <w:r w:rsidRPr="00D46BC4">
        <w:rPr>
          <w:w w:val="90"/>
          <w:sz w:val="20"/>
          <w:szCs w:val="20"/>
          <w:lang w:val="es-VE"/>
        </w:rPr>
        <w:t>la</w:t>
      </w:r>
      <w:r w:rsidRPr="00D46BC4">
        <w:rPr>
          <w:spacing w:val="6"/>
          <w:sz w:val="20"/>
          <w:szCs w:val="20"/>
          <w:lang w:val="es-VE"/>
        </w:rPr>
        <w:t xml:space="preserve"> </w:t>
      </w:r>
      <w:r w:rsidRPr="00D46BC4">
        <w:rPr>
          <w:w w:val="90"/>
          <w:sz w:val="20"/>
          <w:szCs w:val="20"/>
          <w:lang w:val="es-VE"/>
        </w:rPr>
        <w:t>fuente:</w:t>
      </w:r>
      <w:r w:rsidRPr="00D46BC4">
        <w:rPr>
          <w:spacing w:val="7"/>
          <w:sz w:val="20"/>
          <w:szCs w:val="20"/>
          <w:lang w:val="es-VE"/>
        </w:rPr>
        <w:t xml:space="preserve"> </w:t>
      </w:r>
      <w:r w:rsidRPr="00D46BC4">
        <w:rPr>
          <w:w w:val="90"/>
          <w:sz w:val="20"/>
          <w:szCs w:val="20"/>
          <w:lang w:val="es-VE"/>
        </w:rPr>
        <w:t>BEBAS</w:t>
      </w:r>
      <w:r w:rsidRPr="00D46BC4">
        <w:rPr>
          <w:spacing w:val="6"/>
          <w:sz w:val="20"/>
          <w:szCs w:val="20"/>
          <w:lang w:val="es-VE"/>
        </w:rPr>
        <w:t xml:space="preserve"> </w:t>
      </w:r>
      <w:r w:rsidRPr="00D46BC4">
        <w:rPr>
          <w:w w:val="90"/>
          <w:sz w:val="20"/>
          <w:szCs w:val="20"/>
          <w:lang w:val="es-VE"/>
        </w:rPr>
        <w:t>NEUE</w:t>
      </w:r>
      <w:r w:rsidRPr="00D46BC4">
        <w:rPr>
          <w:spacing w:val="7"/>
          <w:sz w:val="20"/>
          <w:szCs w:val="20"/>
          <w:lang w:val="es-VE"/>
        </w:rPr>
        <w:t xml:space="preserve"> </w:t>
      </w:r>
      <w:r w:rsidRPr="00D46BC4">
        <w:rPr>
          <w:w w:val="90"/>
          <w:sz w:val="20"/>
          <w:szCs w:val="20"/>
          <w:lang w:val="es-VE"/>
        </w:rPr>
        <w:t>(diseñada</w:t>
      </w:r>
      <w:r w:rsidRPr="00D46BC4">
        <w:rPr>
          <w:spacing w:val="6"/>
          <w:sz w:val="20"/>
          <w:szCs w:val="20"/>
          <w:lang w:val="es-VE"/>
        </w:rPr>
        <w:t xml:space="preserve"> </w:t>
      </w:r>
      <w:r w:rsidRPr="00D46BC4">
        <w:rPr>
          <w:w w:val="90"/>
          <w:sz w:val="20"/>
          <w:szCs w:val="20"/>
          <w:lang w:val="es-VE"/>
        </w:rPr>
        <w:t>por</w:t>
      </w:r>
      <w:r w:rsidRPr="00D46BC4">
        <w:rPr>
          <w:spacing w:val="7"/>
          <w:sz w:val="20"/>
          <w:szCs w:val="20"/>
          <w:lang w:val="es-VE"/>
        </w:rPr>
        <w:t xml:space="preserve"> </w:t>
      </w:r>
      <w:r w:rsidRPr="00D46BC4">
        <w:rPr>
          <w:w w:val="90"/>
          <w:sz w:val="20"/>
          <w:szCs w:val="20"/>
          <w:lang w:val="es-VE"/>
        </w:rPr>
        <w:t>Sasha</w:t>
      </w:r>
      <w:r w:rsidRPr="00D46BC4">
        <w:rPr>
          <w:spacing w:val="6"/>
          <w:sz w:val="20"/>
          <w:szCs w:val="20"/>
          <w:lang w:val="es-VE"/>
        </w:rPr>
        <w:t xml:space="preserve"> </w:t>
      </w:r>
      <w:r w:rsidRPr="00D46BC4">
        <w:rPr>
          <w:w w:val="90"/>
          <w:sz w:val="20"/>
          <w:szCs w:val="20"/>
          <w:lang w:val="es-VE"/>
        </w:rPr>
        <w:t>L.</w:t>
      </w:r>
      <w:r w:rsidRPr="00D46BC4">
        <w:rPr>
          <w:spacing w:val="7"/>
          <w:sz w:val="20"/>
          <w:szCs w:val="20"/>
          <w:lang w:val="es-VE"/>
        </w:rPr>
        <w:t xml:space="preserve"> </w:t>
      </w:r>
      <w:r w:rsidRPr="00D46BC4">
        <w:rPr>
          <w:spacing w:val="-2"/>
          <w:w w:val="90"/>
          <w:sz w:val="20"/>
          <w:szCs w:val="20"/>
          <w:lang w:val="es-VE"/>
        </w:rPr>
        <w:t>Houston).</w:t>
      </w:r>
    </w:p>
    <w:p w:rsidR="00AF5C8B" w:rsidRPr="00D46BC4" w:rsidRDefault="00AF5C8B">
      <w:pPr>
        <w:pStyle w:val="Prrafodelista"/>
        <w:numPr>
          <w:ilvl w:val="0"/>
          <w:numId w:val="4"/>
        </w:numPr>
        <w:tabs>
          <w:tab w:val="left" w:pos="430"/>
        </w:tabs>
        <w:kinsoku w:val="0"/>
        <w:overflowPunct w:val="0"/>
        <w:ind w:hanging="177"/>
        <w:rPr>
          <w:spacing w:val="-2"/>
          <w:w w:val="95"/>
          <w:sz w:val="20"/>
          <w:szCs w:val="20"/>
          <w:lang w:val="es-VE"/>
        </w:rPr>
      </w:pPr>
      <w:r w:rsidRPr="00D46BC4">
        <w:rPr>
          <w:w w:val="95"/>
          <w:sz w:val="20"/>
          <w:szCs w:val="20"/>
          <w:lang w:val="es-VE"/>
        </w:rPr>
        <w:t>Se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caracteriza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por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tener</w:t>
      </w:r>
      <w:r w:rsidRPr="00D46BC4">
        <w:rPr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un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trazo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delgado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y</w:t>
      </w:r>
      <w:r w:rsidRPr="00D46BC4">
        <w:rPr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estilizado,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sin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diferencias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entre</w:t>
      </w:r>
      <w:r w:rsidRPr="00D46BC4">
        <w:rPr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mayúsculas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y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minúsculas.</w:t>
      </w:r>
    </w:p>
    <w:p w:rsidR="00AF5C8B" w:rsidRPr="00D46BC4" w:rsidRDefault="00AF5C8B">
      <w:pPr>
        <w:pStyle w:val="Prrafodelista"/>
        <w:numPr>
          <w:ilvl w:val="0"/>
          <w:numId w:val="4"/>
        </w:numPr>
        <w:tabs>
          <w:tab w:val="left" w:pos="430"/>
        </w:tabs>
        <w:kinsoku w:val="0"/>
        <w:overflowPunct w:val="0"/>
        <w:ind w:hanging="177"/>
        <w:rPr>
          <w:spacing w:val="-2"/>
          <w:w w:val="95"/>
          <w:sz w:val="20"/>
          <w:szCs w:val="20"/>
          <w:lang w:val="es-VE"/>
        </w:rPr>
      </w:pPr>
      <w:r w:rsidRPr="00D46BC4">
        <w:rPr>
          <w:w w:val="95"/>
          <w:sz w:val="20"/>
          <w:szCs w:val="20"/>
          <w:lang w:val="es-VE"/>
        </w:rPr>
        <w:t>Uso</w:t>
      </w:r>
      <w:r w:rsidRPr="00D46BC4">
        <w:rPr>
          <w:spacing w:val="4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principal</w:t>
      </w:r>
      <w:r w:rsidRPr="00D46BC4">
        <w:rPr>
          <w:spacing w:val="4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en</w:t>
      </w:r>
      <w:r w:rsidRPr="00D46BC4">
        <w:rPr>
          <w:spacing w:val="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títulos</w:t>
      </w:r>
      <w:r w:rsidRPr="00D46BC4">
        <w:rPr>
          <w:spacing w:val="4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con</w:t>
      </w:r>
      <w:r w:rsidRPr="00D46BC4">
        <w:rPr>
          <w:spacing w:val="5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negrita.</w:t>
      </w:r>
    </w:p>
    <w:p w:rsidR="00AF5C8B" w:rsidRPr="00D46BC4" w:rsidRDefault="00AF5C8B">
      <w:pPr>
        <w:pStyle w:val="Textoindependiente"/>
        <w:kinsoku w:val="0"/>
        <w:overflowPunct w:val="0"/>
        <w:spacing w:before="4"/>
        <w:rPr>
          <w:sz w:val="17"/>
          <w:szCs w:val="17"/>
          <w:lang w:val="es-VE"/>
        </w:rPr>
      </w:pPr>
    </w:p>
    <w:p w:rsidR="00AF5C8B" w:rsidRPr="00D46BC4" w:rsidRDefault="00AF5C8B">
      <w:pPr>
        <w:pStyle w:val="Ttulo1"/>
        <w:kinsoku w:val="0"/>
        <w:overflowPunct w:val="0"/>
        <w:spacing w:line="738" w:lineRule="exact"/>
        <w:ind w:right="356"/>
        <w:jc w:val="center"/>
        <w:rPr>
          <w:color w:val="FF5757"/>
          <w:spacing w:val="-7"/>
          <w:w w:val="80"/>
          <w:lang w:val="es-VE"/>
        </w:rPr>
      </w:pPr>
      <w:r w:rsidRPr="00D46BC4">
        <w:rPr>
          <w:color w:val="FF5757"/>
          <w:w w:val="80"/>
          <w:lang w:val="es-VE"/>
        </w:rPr>
        <w:t>Aa</w:t>
      </w:r>
      <w:r w:rsidRPr="00D46BC4">
        <w:rPr>
          <w:color w:val="FF5757"/>
          <w:spacing w:val="-18"/>
          <w:lang w:val="es-VE"/>
        </w:rPr>
        <w:t xml:space="preserve"> </w:t>
      </w:r>
      <w:r w:rsidR="008C662B">
        <w:rPr>
          <w:color w:val="FF5757"/>
          <w:w w:val="80"/>
          <w:lang w:val="es-VE"/>
        </w:rPr>
        <w:t>B</w:t>
      </w:r>
      <w:r w:rsidRPr="00D46BC4">
        <w:rPr>
          <w:color w:val="FF5757"/>
          <w:w w:val="80"/>
          <w:lang w:val="es-VE"/>
        </w:rPr>
        <w:t>b</w:t>
      </w:r>
      <w:r w:rsidRPr="00D46BC4">
        <w:rPr>
          <w:color w:val="FF5757"/>
          <w:spacing w:val="-18"/>
          <w:lang w:val="es-VE"/>
        </w:rPr>
        <w:t xml:space="preserve"> </w:t>
      </w:r>
      <w:r w:rsidR="008C662B">
        <w:rPr>
          <w:color w:val="FF5757"/>
          <w:spacing w:val="-7"/>
          <w:w w:val="80"/>
          <w:lang w:val="es-VE"/>
        </w:rPr>
        <w:t>C</w:t>
      </w:r>
      <w:r w:rsidRPr="00D46BC4">
        <w:rPr>
          <w:color w:val="FF5757"/>
          <w:spacing w:val="-7"/>
          <w:w w:val="80"/>
          <w:lang w:val="es-VE"/>
        </w:rPr>
        <w:t>c</w:t>
      </w:r>
    </w:p>
    <w:p w:rsidR="00AF5C8B" w:rsidRPr="00D46BC4" w:rsidRDefault="00AF5C8B">
      <w:pPr>
        <w:pStyle w:val="Textoindependiente"/>
        <w:kinsoku w:val="0"/>
        <w:overflowPunct w:val="0"/>
        <w:spacing w:before="0"/>
        <w:rPr>
          <w:rFonts w:ascii="Arial Narrow" w:hAnsi="Arial Narrow" w:cs="Arial Narrow"/>
          <w:lang w:val="es-VE"/>
        </w:rPr>
      </w:pPr>
    </w:p>
    <w:p w:rsidR="00AF5C8B" w:rsidRPr="00D46BC4" w:rsidRDefault="00AF5C8B">
      <w:pPr>
        <w:pStyle w:val="Textoindependiente"/>
        <w:kinsoku w:val="0"/>
        <w:overflowPunct w:val="0"/>
        <w:spacing w:before="1"/>
        <w:rPr>
          <w:rFonts w:ascii="Arial Narrow" w:hAnsi="Arial Narrow" w:cs="Arial Narrow"/>
          <w:sz w:val="16"/>
          <w:szCs w:val="16"/>
          <w:lang w:val="es-VE"/>
        </w:rPr>
      </w:pPr>
    </w:p>
    <w:p w:rsidR="00AF5C8B" w:rsidRPr="00D46BC4" w:rsidRDefault="00D46BC4">
      <w:pPr>
        <w:pStyle w:val="Ttulo3"/>
        <w:kinsoku w:val="0"/>
        <w:overflowPunct w:val="0"/>
        <w:spacing w:before="33"/>
        <w:ind w:left="3545" w:right="0"/>
        <w:jc w:val="left"/>
        <w:rPr>
          <w:spacing w:val="-2"/>
          <w:lang w:val="es-VE"/>
        </w:rPr>
      </w:pPr>
      <w:r w:rsidRPr="00D46BC4">
        <w:rPr>
          <w:w w:val="95"/>
          <w:lang w:val="es-VE"/>
        </w:rPr>
        <w:t>T</w:t>
      </w:r>
      <w:r w:rsidR="00AF5C8B" w:rsidRPr="00D46BC4">
        <w:rPr>
          <w:w w:val="95"/>
          <w:lang w:val="es-VE"/>
        </w:rPr>
        <w:t>ipografía</w:t>
      </w:r>
      <w:r w:rsidR="00AF5C8B" w:rsidRPr="00D46BC4">
        <w:rPr>
          <w:spacing w:val="22"/>
          <w:lang w:val="es-VE"/>
        </w:rPr>
        <w:t xml:space="preserve"> </w:t>
      </w:r>
      <w:r w:rsidR="00AF5C8B" w:rsidRPr="00D46BC4">
        <w:rPr>
          <w:spacing w:val="-2"/>
          <w:lang w:val="es-VE"/>
        </w:rPr>
        <w:t>secundaria</w:t>
      </w:r>
    </w:p>
    <w:p w:rsidR="00AF5C8B" w:rsidRPr="00D46BC4" w:rsidRDefault="00AF5C8B">
      <w:pPr>
        <w:pStyle w:val="Prrafodelista"/>
        <w:numPr>
          <w:ilvl w:val="0"/>
          <w:numId w:val="3"/>
        </w:numPr>
        <w:tabs>
          <w:tab w:val="left" w:pos="430"/>
        </w:tabs>
        <w:kinsoku w:val="0"/>
        <w:overflowPunct w:val="0"/>
        <w:spacing w:before="198"/>
        <w:rPr>
          <w:spacing w:val="-2"/>
          <w:w w:val="95"/>
          <w:sz w:val="20"/>
          <w:szCs w:val="20"/>
          <w:lang w:val="es-VE"/>
        </w:rPr>
      </w:pPr>
      <w:r w:rsidRPr="00D46BC4">
        <w:rPr>
          <w:spacing w:val="-2"/>
          <w:w w:val="95"/>
          <w:sz w:val="20"/>
          <w:szCs w:val="20"/>
          <w:lang w:val="es-VE"/>
        </w:rPr>
        <w:t>Información</w:t>
      </w:r>
      <w:r w:rsidRPr="00D46BC4">
        <w:rPr>
          <w:spacing w:val="-4"/>
          <w:w w:val="95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de</w:t>
      </w:r>
      <w:r w:rsidRPr="00D46BC4">
        <w:rPr>
          <w:spacing w:val="-3"/>
          <w:w w:val="95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la</w:t>
      </w:r>
      <w:r w:rsidRPr="00D46BC4">
        <w:rPr>
          <w:spacing w:val="-3"/>
          <w:w w:val="95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fuente:</w:t>
      </w:r>
      <w:r w:rsidRPr="00D46BC4">
        <w:rPr>
          <w:spacing w:val="-4"/>
          <w:w w:val="95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GIDOLE</w:t>
      </w:r>
      <w:r w:rsidRPr="00D46BC4">
        <w:rPr>
          <w:spacing w:val="-3"/>
          <w:w w:val="95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(diseñada</w:t>
      </w:r>
      <w:r w:rsidRPr="00D46BC4">
        <w:rPr>
          <w:spacing w:val="-3"/>
          <w:w w:val="95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por</w:t>
      </w:r>
      <w:r w:rsidRPr="00D46BC4">
        <w:rPr>
          <w:spacing w:val="-4"/>
          <w:w w:val="95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Sasha</w:t>
      </w:r>
      <w:r w:rsidRPr="00D46BC4">
        <w:rPr>
          <w:spacing w:val="-3"/>
          <w:w w:val="95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L.</w:t>
      </w:r>
      <w:r w:rsidRPr="00D46BC4">
        <w:rPr>
          <w:spacing w:val="-3"/>
          <w:w w:val="95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Houston).</w:t>
      </w:r>
    </w:p>
    <w:p w:rsidR="00AF5C8B" w:rsidRPr="00D46BC4" w:rsidRDefault="00AF5C8B">
      <w:pPr>
        <w:pStyle w:val="Prrafodelista"/>
        <w:numPr>
          <w:ilvl w:val="0"/>
          <w:numId w:val="3"/>
        </w:numPr>
        <w:tabs>
          <w:tab w:val="left" w:pos="430"/>
        </w:tabs>
        <w:kinsoku w:val="0"/>
        <w:overflowPunct w:val="0"/>
        <w:ind w:hanging="177"/>
        <w:rPr>
          <w:spacing w:val="-2"/>
          <w:w w:val="95"/>
          <w:sz w:val="20"/>
          <w:szCs w:val="20"/>
          <w:lang w:val="es-VE"/>
        </w:rPr>
      </w:pPr>
      <w:r w:rsidRPr="00D46BC4">
        <w:rPr>
          <w:w w:val="95"/>
          <w:sz w:val="20"/>
          <w:szCs w:val="20"/>
          <w:lang w:val="es-VE"/>
        </w:rPr>
        <w:t>Se</w:t>
      </w:r>
      <w:r w:rsidRPr="00D46BC4">
        <w:rPr>
          <w:spacing w:val="2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caracteriza</w:t>
      </w:r>
      <w:r w:rsidRPr="00D46BC4">
        <w:rPr>
          <w:spacing w:val="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por</w:t>
      </w:r>
      <w:r w:rsidRPr="00D46BC4">
        <w:rPr>
          <w:spacing w:val="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tener</w:t>
      </w:r>
      <w:r w:rsidRPr="00D46BC4">
        <w:rPr>
          <w:spacing w:val="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un</w:t>
      </w:r>
      <w:r w:rsidRPr="00D46BC4">
        <w:rPr>
          <w:spacing w:val="2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trazo</w:t>
      </w:r>
      <w:r w:rsidRPr="00D46BC4">
        <w:rPr>
          <w:spacing w:val="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fino</w:t>
      </w:r>
      <w:r w:rsidRPr="00D46BC4">
        <w:rPr>
          <w:spacing w:val="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y</w:t>
      </w:r>
      <w:r w:rsidRPr="00D46BC4">
        <w:rPr>
          <w:spacing w:val="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limpio</w:t>
      </w:r>
      <w:r w:rsidRPr="00D46BC4">
        <w:rPr>
          <w:spacing w:val="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fácil</w:t>
      </w:r>
      <w:r w:rsidRPr="00D46BC4">
        <w:rPr>
          <w:spacing w:val="2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de</w:t>
      </w:r>
      <w:r w:rsidRPr="00D46BC4">
        <w:rPr>
          <w:spacing w:val="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leer</w:t>
      </w:r>
      <w:r w:rsidRPr="00D46BC4">
        <w:rPr>
          <w:spacing w:val="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aunque</w:t>
      </w:r>
      <w:r w:rsidRPr="00D46BC4">
        <w:rPr>
          <w:spacing w:val="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no</w:t>
      </w:r>
      <w:r w:rsidRPr="00D46BC4">
        <w:rPr>
          <w:spacing w:val="3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admite</w:t>
      </w:r>
      <w:r w:rsidRPr="00D46BC4">
        <w:rPr>
          <w:spacing w:val="2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negritas.</w:t>
      </w:r>
    </w:p>
    <w:p w:rsidR="00AF5C8B" w:rsidRPr="00D46BC4" w:rsidRDefault="00AF5C8B">
      <w:pPr>
        <w:pStyle w:val="Prrafodelista"/>
        <w:numPr>
          <w:ilvl w:val="0"/>
          <w:numId w:val="3"/>
        </w:numPr>
        <w:tabs>
          <w:tab w:val="left" w:pos="430"/>
        </w:tabs>
        <w:kinsoku w:val="0"/>
        <w:overflowPunct w:val="0"/>
        <w:ind w:hanging="177"/>
        <w:rPr>
          <w:spacing w:val="-2"/>
          <w:w w:val="95"/>
          <w:sz w:val="20"/>
          <w:szCs w:val="20"/>
          <w:lang w:val="es-VE"/>
        </w:rPr>
      </w:pPr>
      <w:r w:rsidRPr="00D46BC4">
        <w:rPr>
          <w:w w:val="95"/>
          <w:sz w:val="20"/>
          <w:szCs w:val="20"/>
          <w:lang w:val="es-VE"/>
        </w:rPr>
        <w:t>Uso</w:t>
      </w:r>
      <w:r w:rsidRPr="00D46BC4">
        <w:rPr>
          <w:spacing w:val="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principal</w:t>
      </w:r>
      <w:r w:rsidRPr="00D46BC4">
        <w:rPr>
          <w:spacing w:val="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para</w:t>
      </w:r>
      <w:r w:rsidRPr="00D46BC4">
        <w:rPr>
          <w:spacing w:val="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cuerpos</w:t>
      </w:r>
      <w:r w:rsidRPr="00D46BC4">
        <w:rPr>
          <w:spacing w:val="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de</w:t>
      </w:r>
      <w:r w:rsidRPr="00D46BC4">
        <w:rPr>
          <w:spacing w:val="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texto</w:t>
      </w:r>
      <w:r w:rsidRPr="00D46BC4">
        <w:rPr>
          <w:spacing w:val="1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secundarios.</w:t>
      </w:r>
    </w:p>
    <w:p w:rsidR="00AF5C8B" w:rsidRPr="00D46BC4" w:rsidRDefault="00AF5C8B">
      <w:pPr>
        <w:pStyle w:val="Textoindependiente"/>
        <w:kinsoku w:val="0"/>
        <w:overflowPunct w:val="0"/>
        <w:spacing w:before="11"/>
        <w:rPr>
          <w:sz w:val="29"/>
          <w:szCs w:val="29"/>
          <w:lang w:val="es-VE"/>
        </w:rPr>
      </w:pPr>
    </w:p>
    <w:p w:rsidR="00AF5C8B" w:rsidRDefault="00AF5C8B">
      <w:pPr>
        <w:pStyle w:val="Ttulo1"/>
        <w:kinsoku w:val="0"/>
        <w:overflowPunct w:val="0"/>
        <w:ind w:left="3490"/>
        <w:rPr>
          <w:rFonts w:ascii="Microsoft Sans Serif" w:hAnsi="Microsoft Sans Serif" w:cs="Microsoft Sans Serif"/>
          <w:color w:val="FF5757"/>
          <w:spacing w:val="-5"/>
          <w:w w:val="95"/>
        </w:rPr>
      </w:pPr>
      <w:r>
        <w:rPr>
          <w:rFonts w:ascii="Microsoft Sans Serif" w:hAnsi="Microsoft Sans Serif" w:cs="Microsoft Sans Serif"/>
          <w:color w:val="FF5757"/>
          <w:w w:val="95"/>
        </w:rPr>
        <w:t>Aa</w:t>
      </w:r>
      <w:r>
        <w:rPr>
          <w:rFonts w:ascii="Microsoft Sans Serif" w:hAnsi="Microsoft Sans Serif" w:cs="Microsoft Sans Serif"/>
          <w:color w:val="FF5757"/>
          <w:spacing w:val="-21"/>
          <w:w w:val="95"/>
        </w:rPr>
        <w:t xml:space="preserve"> </w:t>
      </w:r>
      <w:r>
        <w:rPr>
          <w:rFonts w:ascii="Microsoft Sans Serif" w:hAnsi="Microsoft Sans Serif" w:cs="Microsoft Sans Serif"/>
          <w:color w:val="FF5757"/>
          <w:w w:val="95"/>
        </w:rPr>
        <w:t>Bb</w:t>
      </w:r>
      <w:r>
        <w:rPr>
          <w:rFonts w:ascii="Microsoft Sans Serif" w:hAnsi="Microsoft Sans Serif" w:cs="Microsoft Sans Serif"/>
          <w:color w:val="FF5757"/>
          <w:spacing w:val="-22"/>
          <w:w w:val="95"/>
        </w:rPr>
        <w:t xml:space="preserve"> </w:t>
      </w:r>
      <w:r>
        <w:rPr>
          <w:rFonts w:ascii="Microsoft Sans Serif" w:hAnsi="Microsoft Sans Serif" w:cs="Microsoft Sans Serif"/>
          <w:color w:val="FF5757"/>
          <w:spacing w:val="-5"/>
          <w:w w:val="95"/>
        </w:rPr>
        <w:t>Cc</w:t>
      </w:r>
    </w:p>
    <w:p w:rsidR="00AF5C8B" w:rsidRDefault="00AF5C8B">
      <w:pPr>
        <w:pStyle w:val="Textoindependiente"/>
        <w:kinsoku w:val="0"/>
        <w:overflowPunct w:val="0"/>
        <w:spacing w:before="0"/>
        <w:rPr>
          <w:sz w:val="27"/>
          <w:szCs w:val="27"/>
        </w:rPr>
      </w:pPr>
    </w:p>
    <w:p w:rsidR="00AF5C8B" w:rsidRDefault="00D46BC4">
      <w:pPr>
        <w:pStyle w:val="Ttulo2"/>
        <w:kinsoku w:val="0"/>
        <w:overflowPunct w:val="0"/>
        <w:ind w:right="356"/>
        <w:rPr>
          <w:spacing w:val="-2"/>
          <w:w w:val="80"/>
        </w:rPr>
      </w:pPr>
      <w:r>
        <w:rPr>
          <w:spacing w:val="-2"/>
          <w:w w:val="80"/>
        </w:rPr>
        <w:t>Papelería</w:t>
      </w:r>
    </w:p>
    <w:p w:rsidR="00AF5C8B" w:rsidRPr="00D46BC4" w:rsidRDefault="00AF5C8B">
      <w:pPr>
        <w:pStyle w:val="Prrafodelista"/>
        <w:numPr>
          <w:ilvl w:val="0"/>
          <w:numId w:val="2"/>
        </w:numPr>
        <w:tabs>
          <w:tab w:val="left" w:pos="430"/>
        </w:tabs>
        <w:kinsoku w:val="0"/>
        <w:overflowPunct w:val="0"/>
        <w:spacing w:before="155" w:line="295" w:lineRule="auto"/>
        <w:ind w:right="344"/>
        <w:rPr>
          <w:sz w:val="20"/>
          <w:szCs w:val="20"/>
          <w:lang w:val="es-VE"/>
        </w:rPr>
      </w:pPr>
      <w:r w:rsidRPr="00D46BC4">
        <w:rPr>
          <w:w w:val="95"/>
          <w:sz w:val="20"/>
          <w:szCs w:val="20"/>
          <w:lang w:val="es-VE"/>
        </w:rPr>
        <w:t xml:space="preserve">Carpeta de presentación: Carpeta de presentación tamaño carta (22 cm x 30 cm cerrado) a dos cuerpos, </w:t>
      </w:r>
      <w:r w:rsidRPr="00D46BC4">
        <w:rPr>
          <w:sz w:val="20"/>
          <w:szCs w:val="20"/>
          <w:lang w:val="es-VE"/>
        </w:rPr>
        <w:t>policromía en una cara y con un bolsillo.</w:t>
      </w:r>
    </w:p>
    <w:p w:rsidR="00AF5C8B" w:rsidRPr="00D46BC4" w:rsidRDefault="00AF5C8B">
      <w:pPr>
        <w:pStyle w:val="Prrafodelista"/>
        <w:numPr>
          <w:ilvl w:val="0"/>
          <w:numId w:val="2"/>
        </w:numPr>
        <w:tabs>
          <w:tab w:val="left" w:pos="430"/>
        </w:tabs>
        <w:kinsoku w:val="0"/>
        <w:overflowPunct w:val="0"/>
        <w:spacing w:before="0" w:line="224" w:lineRule="exact"/>
        <w:ind w:hanging="177"/>
        <w:rPr>
          <w:spacing w:val="-2"/>
          <w:w w:val="95"/>
          <w:sz w:val="20"/>
          <w:szCs w:val="20"/>
          <w:lang w:val="es-VE"/>
        </w:rPr>
      </w:pPr>
      <w:r w:rsidRPr="00D46BC4">
        <w:rPr>
          <w:w w:val="95"/>
          <w:sz w:val="20"/>
          <w:szCs w:val="20"/>
          <w:lang w:val="es-VE"/>
        </w:rPr>
        <w:t>Sobre:</w:t>
      </w:r>
      <w:r w:rsidRPr="00D46BC4">
        <w:rPr>
          <w:spacing w:val="-2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Sobre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tamaño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oficio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(22,5</w:t>
      </w:r>
      <w:r w:rsidRPr="00D46BC4">
        <w:rPr>
          <w:spacing w:val="-2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cm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x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34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cm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cerrado),</w:t>
      </w:r>
      <w:r w:rsidRPr="00D46BC4">
        <w:rPr>
          <w:spacing w:val="-2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policromía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en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una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cara</w:t>
      </w:r>
      <w:r w:rsidRPr="00D46BC4">
        <w:rPr>
          <w:spacing w:val="-1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con</w:t>
      </w:r>
      <w:r w:rsidRPr="00D46BC4">
        <w:rPr>
          <w:spacing w:val="-2"/>
          <w:sz w:val="20"/>
          <w:szCs w:val="20"/>
          <w:lang w:val="es-VE"/>
        </w:rPr>
        <w:t xml:space="preserve"> </w:t>
      </w:r>
      <w:r w:rsidRPr="00D46BC4">
        <w:rPr>
          <w:spacing w:val="-2"/>
          <w:w w:val="95"/>
          <w:sz w:val="20"/>
          <w:szCs w:val="20"/>
          <w:lang w:val="es-VE"/>
        </w:rPr>
        <w:t>solapa.</w:t>
      </w:r>
    </w:p>
    <w:p w:rsidR="00AF5C8B" w:rsidRPr="00D46BC4" w:rsidRDefault="00AF5C8B">
      <w:pPr>
        <w:pStyle w:val="Prrafodelista"/>
        <w:numPr>
          <w:ilvl w:val="0"/>
          <w:numId w:val="2"/>
        </w:numPr>
        <w:tabs>
          <w:tab w:val="left" w:pos="430"/>
        </w:tabs>
        <w:kinsoku w:val="0"/>
        <w:overflowPunct w:val="0"/>
        <w:spacing w:line="295" w:lineRule="auto"/>
        <w:ind w:right="558" w:hanging="177"/>
        <w:rPr>
          <w:spacing w:val="-2"/>
          <w:sz w:val="20"/>
          <w:szCs w:val="20"/>
          <w:lang w:val="es-VE"/>
        </w:rPr>
      </w:pPr>
      <w:r w:rsidRPr="00D46BC4">
        <w:rPr>
          <w:w w:val="95"/>
          <w:sz w:val="20"/>
          <w:szCs w:val="20"/>
          <w:lang w:val="es-VE"/>
        </w:rPr>
        <w:t xml:space="preserve">Factura: Factura tamaño carta (21,59 cm x 27,94 cm). Se pueden imprimir en policromía o en una sola </w:t>
      </w:r>
      <w:r w:rsidRPr="00D46BC4">
        <w:rPr>
          <w:spacing w:val="-2"/>
          <w:sz w:val="20"/>
          <w:szCs w:val="20"/>
          <w:lang w:val="es-VE"/>
        </w:rPr>
        <w:t>tinta.</w:t>
      </w:r>
    </w:p>
    <w:p w:rsidR="00AF5C8B" w:rsidRPr="00D46BC4" w:rsidRDefault="00AF5C8B">
      <w:pPr>
        <w:pStyle w:val="Textoindependiente"/>
        <w:kinsoku w:val="0"/>
        <w:overflowPunct w:val="0"/>
        <w:spacing w:before="7"/>
        <w:rPr>
          <w:sz w:val="12"/>
          <w:szCs w:val="12"/>
          <w:lang w:val="es-VE"/>
        </w:rPr>
      </w:pPr>
    </w:p>
    <w:p w:rsidR="00AF5C8B" w:rsidRPr="00D46BC4" w:rsidRDefault="00D46BC4">
      <w:pPr>
        <w:pStyle w:val="Ttulo2"/>
        <w:kinsoku w:val="0"/>
        <w:overflowPunct w:val="0"/>
        <w:rPr>
          <w:spacing w:val="-2"/>
          <w:w w:val="65"/>
          <w:lang w:val="es-VE"/>
        </w:rPr>
      </w:pPr>
      <w:r>
        <w:rPr>
          <w:w w:val="65"/>
          <w:lang w:val="es-VE"/>
        </w:rPr>
        <w:t>Clasificación y Usos en Redes Sociales</w:t>
      </w:r>
    </w:p>
    <w:p w:rsidR="00AF5C8B" w:rsidRPr="00D46BC4" w:rsidRDefault="00AF5C8B">
      <w:pPr>
        <w:pStyle w:val="Textoindependiente"/>
        <w:kinsoku w:val="0"/>
        <w:overflowPunct w:val="0"/>
        <w:spacing w:before="6"/>
        <w:rPr>
          <w:rFonts w:ascii="Arial Narrow" w:hAnsi="Arial Narrow" w:cs="Arial Narrow"/>
          <w:sz w:val="12"/>
          <w:szCs w:val="12"/>
          <w:lang w:val="es-VE"/>
        </w:rPr>
      </w:pPr>
    </w:p>
    <w:p w:rsidR="00AF5C8B" w:rsidRPr="00D46BC4" w:rsidRDefault="00AF5C8B">
      <w:pPr>
        <w:pStyle w:val="Prrafodelista"/>
        <w:numPr>
          <w:ilvl w:val="0"/>
          <w:numId w:val="1"/>
        </w:numPr>
        <w:tabs>
          <w:tab w:val="left" w:pos="430"/>
        </w:tabs>
        <w:kinsoku w:val="0"/>
        <w:overflowPunct w:val="0"/>
        <w:spacing w:before="97" w:line="295" w:lineRule="auto"/>
        <w:ind w:right="242"/>
        <w:rPr>
          <w:w w:val="95"/>
          <w:sz w:val="20"/>
          <w:szCs w:val="20"/>
          <w:lang w:val="es-VE"/>
        </w:rPr>
      </w:pPr>
      <w:r w:rsidRPr="00D46BC4">
        <w:rPr>
          <w:w w:val="95"/>
          <w:sz w:val="20"/>
          <w:szCs w:val="20"/>
          <w:lang w:val="es-VE"/>
        </w:rPr>
        <w:t>Logotipo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completo: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Versión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principal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del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logotipo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con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la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descripción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de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AUDIO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REPÚBLICA.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Debe</w:t>
      </w:r>
      <w:r w:rsidRPr="00D46BC4">
        <w:rPr>
          <w:spacing w:val="-7"/>
          <w:w w:val="95"/>
          <w:sz w:val="20"/>
          <w:szCs w:val="20"/>
          <w:lang w:val="es-VE"/>
        </w:rPr>
        <w:t xml:space="preserve"> </w:t>
      </w:r>
      <w:r w:rsidRPr="00D46BC4">
        <w:rPr>
          <w:w w:val="95"/>
          <w:sz w:val="20"/>
          <w:szCs w:val="20"/>
          <w:lang w:val="es-VE"/>
        </w:rPr>
        <w:t>utilizarse como primera opción en cualquier pieza gráfica, portada, contraportada, carátula y papelería corporativa.</w:t>
      </w:r>
    </w:p>
    <w:p w:rsidR="00AF5C8B" w:rsidRPr="00D46BC4" w:rsidRDefault="00AF5C8B">
      <w:pPr>
        <w:pStyle w:val="Prrafodelista"/>
        <w:numPr>
          <w:ilvl w:val="0"/>
          <w:numId w:val="1"/>
        </w:numPr>
        <w:tabs>
          <w:tab w:val="left" w:pos="430"/>
        </w:tabs>
        <w:kinsoku w:val="0"/>
        <w:overflowPunct w:val="0"/>
        <w:spacing w:before="0" w:line="295" w:lineRule="auto"/>
        <w:ind w:right="262" w:hanging="177"/>
        <w:rPr>
          <w:sz w:val="20"/>
          <w:szCs w:val="20"/>
          <w:lang w:val="es-VE"/>
        </w:rPr>
      </w:pPr>
      <w:r w:rsidRPr="00D46BC4">
        <w:rPr>
          <w:w w:val="95"/>
          <w:sz w:val="20"/>
          <w:szCs w:val="20"/>
          <w:lang w:val="es-VE"/>
        </w:rPr>
        <w:t xml:space="preserve">Logotipo: Versión del logotipo sin la descripción. Será utilizado cuando se repita la imagen en una misma </w:t>
      </w:r>
      <w:r w:rsidRPr="00D46BC4">
        <w:rPr>
          <w:sz w:val="20"/>
          <w:szCs w:val="20"/>
          <w:lang w:val="es-VE"/>
        </w:rPr>
        <w:t>pieza,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por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ejemplo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en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las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páginas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de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un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catálogo,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y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ya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se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ha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utilizado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la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versión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completa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en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la</w:t>
      </w:r>
      <w:r w:rsidRPr="00D46BC4">
        <w:rPr>
          <w:spacing w:val="-13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portada.</w:t>
      </w:r>
    </w:p>
    <w:p w:rsidR="00AF5C8B" w:rsidRPr="00D46BC4" w:rsidRDefault="00AF5C8B">
      <w:pPr>
        <w:pStyle w:val="Prrafodelista"/>
        <w:numPr>
          <w:ilvl w:val="0"/>
          <w:numId w:val="1"/>
        </w:numPr>
        <w:tabs>
          <w:tab w:val="left" w:pos="430"/>
        </w:tabs>
        <w:kinsoku w:val="0"/>
        <w:overflowPunct w:val="0"/>
        <w:spacing w:before="0" w:line="295" w:lineRule="auto"/>
        <w:ind w:right="614" w:hanging="177"/>
        <w:rPr>
          <w:sz w:val="20"/>
          <w:szCs w:val="20"/>
          <w:lang w:val="es-VE"/>
        </w:rPr>
      </w:pPr>
      <w:r w:rsidRPr="00D46BC4">
        <w:rPr>
          <w:w w:val="95"/>
          <w:sz w:val="20"/>
          <w:szCs w:val="20"/>
          <w:lang w:val="es-VE"/>
        </w:rPr>
        <w:t xml:space="preserve">Para medios sociales (Instagram, Facebook, entre otros) Utilizar para la portada o imagen principal el </w:t>
      </w:r>
      <w:r w:rsidRPr="00D46BC4">
        <w:rPr>
          <w:sz w:val="20"/>
          <w:szCs w:val="20"/>
          <w:lang w:val="es-VE"/>
        </w:rPr>
        <w:t>logotipo</w:t>
      </w:r>
      <w:r w:rsidRPr="00D46BC4">
        <w:rPr>
          <w:spacing w:val="-11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completo.</w:t>
      </w:r>
      <w:r w:rsidRPr="00D46BC4">
        <w:rPr>
          <w:spacing w:val="-11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En</w:t>
      </w:r>
      <w:r w:rsidRPr="00D46BC4">
        <w:rPr>
          <w:spacing w:val="-11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las</w:t>
      </w:r>
      <w:r w:rsidRPr="00D46BC4">
        <w:rPr>
          <w:spacing w:val="-11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publicaciones,</w:t>
      </w:r>
      <w:r w:rsidRPr="00D46BC4">
        <w:rPr>
          <w:spacing w:val="-11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puede</w:t>
      </w:r>
      <w:r w:rsidRPr="00D46BC4">
        <w:rPr>
          <w:spacing w:val="-11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ser</w:t>
      </w:r>
      <w:r w:rsidRPr="00D46BC4">
        <w:rPr>
          <w:spacing w:val="-11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utilizado</w:t>
      </w:r>
      <w:r w:rsidRPr="00D46BC4">
        <w:rPr>
          <w:spacing w:val="-11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el</w:t>
      </w:r>
      <w:r w:rsidRPr="00D46BC4">
        <w:rPr>
          <w:spacing w:val="-11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logotipo</w:t>
      </w:r>
      <w:r w:rsidRPr="00D46BC4">
        <w:rPr>
          <w:spacing w:val="-11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sin</w:t>
      </w:r>
      <w:r w:rsidRPr="00D46BC4">
        <w:rPr>
          <w:spacing w:val="-11"/>
          <w:sz w:val="20"/>
          <w:szCs w:val="20"/>
          <w:lang w:val="es-VE"/>
        </w:rPr>
        <w:t xml:space="preserve"> </w:t>
      </w:r>
      <w:r w:rsidRPr="00D46BC4">
        <w:rPr>
          <w:sz w:val="20"/>
          <w:szCs w:val="20"/>
          <w:lang w:val="es-VE"/>
        </w:rPr>
        <w:t>descripción.</w:t>
      </w:r>
    </w:p>
    <w:p w:rsidR="00AF5C8B" w:rsidRPr="00D46BC4" w:rsidRDefault="00AF5C8B">
      <w:pPr>
        <w:pStyle w:val="Textoindependiente"/>
        <w:kinsoku w:val="0"/>
        <w:overflowPunct w:val="0"/>
        <w:spacing w:before="0"/>
        <w:rPr>
          <w:lang w:val="es-VE"/>
        </w:rPr>
      </w:pPr>
    </w:p>
    <w:p w:rsidR="00AF5C8B" w:rsidRDefault="00FF5B0B">
      <w:pPr>
        <w:pStyle w:val="Textoindependiente"/>
        <w:kinsoku w:val="0"/>
        <w:overflowPunct w:val="0"/>
        <w:spacing w:before="7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98425</wp:posOffset>
                </wp:positionV>
                <wp:extent cx="1623695" cy="2704465"/>
                <wp:effectExtent l="0" t="0" r="0" b="0"/>
                <wp:wrapTopAndBottom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2704465"/>
                          <a:chOff x="4670" y="155"/>
                          <a:chExt cx="2557" cy="4259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0" y="156"/>
                            <a:ext cx="2560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0" y="924"/>
                            <a:ext cx="2560" cy="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8" y="56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5C969" id="Group 11" o:spid="_x0000_s1026" style="position:absolute;margin-left:233.5pt;margin-top:7.75pt;width:127.85pt;height:212.95pt;z-index:251667456;mso-wrap-distance-left:0;mso-wrap-distance-right:0;mso-position-horizontal-relative:page" coordorigin="4670,155" coordsize="2557,42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670;top:156;width:2560;height: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">
                  <v:imagedata r:id="rId14" o:title=""/>
                </v:shape>
                <v:shape id="Picture 13" o:spid="_x0000_s1028" type="#_x0000_t75" style="position:absolute;left:4670;top:924;width:2560;height:3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">
                  <v:imagedata r:id="rId15" o:title=""/>
                </v:shape>
                <v:shape id="Picture 14" o:spid="_x0000_s1029" type="#_x0000_t75" style="position:absolute;left:4718;top:568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sectPr w:rsidR="00AF5C8B">
      <w:pgSz w:w="11900" w:h="16840"/>
      <w:pgMar w:top="740" w:right="1120" w:bottom="28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9" w:hanging="143"/>
      </w:pPr>
      <w:rPr>
        <w:rFonts w:ascii="Microsoft Sans Serif" w:hAnsi="Microsoft Sans Serif" w:cs="Microsoft Sans Serif"/>
        <w:b w:val="0"/>
        <w:bCs w:val="0"/>
        <w:i w:val="0"/>
        <w:iCs w:val="0"/>
        <w:spacing w:val="-1"/>
        <w:w w:val="73"/>
        <w:sz w:val="20"/>
        <w:szCs w:val="20"/>
      </w:rPr>
    </w:lvl>
    <w:lvl w:ilvl="1">
      <w:numFmt w:val="bullet"/>
      <w:lvlText w:val="•"/>
      <w:lvlJc w:val="left"/>
      <w:pPr>
        <w:ind w:left="1346" w:hanging="143"/>
      </w:pPr>
    </w:lvl>
    <w:lvl w:ilvl="2">
      <w:numFmt w:val="bullet"/>
      <w:lvlText w:val="•"/>
      <w:lvlJc w:val="left"/>
      <w:pPr>
        <w:ind w:left="2272" w:hanging="143"/>
      </w:pPr>
    </w:lvl>
    <w:lvl w:ilvl="3">
      <w:numFmt w:val="bullet"/>
      <w:lvlText w:val="•"/>
      <w:lvlJc w:val="left"/>
      <w:pPr>
        <w:ind w:left="3198" w:hanging="143"/>
      </w:pPr>
    </w:lvl>
    <w:lvl w:ilvl="4">
      <w:numFmt w:val="bullet"/>
      <w:lvlText w:val="•"/>
      <w:lvlJc w:val="left"/>
      <w:pPr>
        <w:ind w:left="4124" w:hanging="143"/>
      </w:pPr>
    </w:lvl>
    <w:lvl w:ilvl="5">
      <w:numFmt w:val="bullet"/>
      <w:lvlText w:val="•"/>
      <w:lvlJc w:val="left"/>
      <w:pPr>
        <w:ind w:left="5050" w:hanging="143"/>
      </w:pPr>
    </w:lvl>
    <w:lvl w:ilvl="6">
      <w:numFmt w:val="bullet"/>
      <w:lvlText w:val="•"/>
      <w:lvlJc w:val="left"/>
      <w:pPr>
        <w:ind w:left="5976" w:hanging="143"/>
      </w:pPr>
    </w:lvl>
    <w:lvl w:ilvl="7">
      <w:numFmt w:val="bullet"/>
      <w:lvlText w:val="•"/>
      <w:lvlJc w:val="left"/>
      <w:pPr>
        <w:ind w:left="6902" w:hanging="143"/>
      </w:pPr>
    </w:lvl>
    <w:lvl w:ilvl="8">
      <w:numFmt w:val="bullet"/>
      <w:lvlText w:val="•"/>
      <w:lvlJc w:val="left"/>
      <w:pPr>
        <w:ind w:left="7828" w:hanging="14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29" w:hanging="143"/>
      </w:pPr>
      <w:rPr>
        <w:rFonts w:ascii="Microsoft Sans Serif" w:hAnsi="Microsoft Sans Serif" w:cs="Microsoft Sans Serif"/>
        <w:b w:val="0"/>
        <w:bCs w:val="0"/>
        <w:i w:val="0"/>
        <w:iCs w:val="0"/>
        <w:spacing w:val="-1"/>
        <w:w w:val="73"/>
        <w:sz w:val="20"/>
        <w:szCs w:val="20"/>
      </w:rPr>
    </w:lvl>
    <w:lvl w:ilvl="1">
      <w:numFmt w:val="bullet"/>
      <w:lvlText w:val="•"/>
      <w:lvlJc w:val="left"/>
      <w:pPr>
        <w:ind w:left="1346" w:hanging="143"/>
      </w:pPr>
    </w:lvl>
    <w:lvl w:ilvl="2">
      <w:numFmt w:val="bullet"/>
      <w:lvlText w:val="•"/>
      <w:lvlJc w:val="left"/>
      <w:pPr>
        <w:ind w:left="2272" w:hanging="143"/>
      </w:pPr>
    </w:lvl>
    <w:lvl w:ilvl="3">
      <w:numFmt w:val="bullet"/>
      <w:lvlText w:val="•"/>
      <w:lvlJc w:val="left"/>
      <w:pPr>
        <w:ind w:left="3198" w:hanging="143"/>
      </w:pPr>
    </w:lvl>
    <w:lvl w:ilvl="4">
      <w:numFmt w:val="bullet"/>
      <w:lvlText w:val="•"/>
      <w:lvlJc w:val="left"/>
      <w:pPr>
        <w:ind w:left="4124" w:hanging="143"/>
      </w:pPr>
    </w:lvl>
    <w:lvl w:ilvl="5">
      <w:numFmt w:val="bullet"/>
      <w:lvlText w:val="•"/>
      <w:lvlJc w:val="left"/>
      <w:pPr>
        <w:ind w:left="5050" w:hanging="143"/>
      </w:pPr>
    </w:lvl>
    <w:lvl w:ilvl="6">
      <w:numFmt w:val="bullet"/>
      <w:lvlText w:val="•"/>
      <w:lvlJc w:val="left"/>
      <w:pPr>
        <w:ind w:left="5976" w:hanging="143"/>
      </w:pPr>
    </w:lvl>
    <w:lvl w:ilvl="7">
      <w:numFmt w:val="bullet"/>
      <w:lvlText w:val="•"/>
      <w:lvlJc w:val="left"/>
      <w:pPr>
        <w:ind w:left="6902" w:hanging="143"/>
      </w:pPr>
    </w:lvl>
    <w:lvl w:ilvl="8">
      <w:numFmt w:val="bullet"/>
      <w:lvlText w:val="•"/>
      <w:lvlJc w:val="left"/>
      <w:pPr>
        <w:ind w:left="7828" w:hanging="14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29" w:hanging="143"/>
      </w:pPr>
      <w:rPr>
        <w:rFonts w:ascii="Microsoft Sans Serif" w:hAnsi="Microsoft Sans Serif" w:cs="Microsoft Sans Serif"/>
        <w:b w:val="0"/>
        <w:bCs w:val="0"/>
        <w:i w:val="0"/>
        <w:iCs w:val="0"/>
        <w:spacing w:val="-1"/>
        <w:w w:val="73"/>
        <w:sz w:val="20"/>
        <w:szCs w:val="20"/>
      </w:rPr>
    </w:lvl>
    <w:lvl w:ilvl="1">
      <w:numFmt w:val="bullet"/>
      <w:lvlText w:val="•"/>
      <w:lvlJc w:val="left"/>
      <w:pPr>
        <w:ind w:left="1346" w:hanging="143"/>
      </w:pPr>
    </w:lvl>
    <w:lvl w:ilvl="2">
      <w:numFmt w:val="bullet"/>
      <w:lvlText w:val="•"/>
      <w:lvlJc w:val="left"/>
      <w:pPr>
        <w:ind w:left="2272" w:hanging="143"/>
      </w:pPr>
    </w:lvl>
    <w:lvl w:ilvl="3">
      <w:numFmt w:val="bullet"/>
      <w:lvlText w:val="•"/>
      <w:lvlJc w:val="left"/>
      <w:pPr>
        <w:ind w:left="3198" w:hanging="143"/>
      </w:pPr>
    </w:lvl>
    <w:lvl w:ilvl="4">
      <w:numFmt w:val="bullet"/>
      <w:lvlText w:val="•"/>
      <w:lvlJc w:val="left"/>
      <w:pPr>
        <w:ind w:left="4124" w:hanging="143"/>
      </w:pPr>
    </w:lvl>
    <w:lvl w:ilvl="5">
      <w:numFmt w:val="bullet"/>
      <w:lvlText w:val="•"/>
      <w:lvlJc w:val="left"/>
      <w:pPr>
        <w:ind w:left="5050" w:hanging="143"/>
      </w:pPr>
    </w:lvl>
    <w:lvl w:ilvl="6">
      <w:numFmt w:val="bullet"/>
      <w:lvlText w:val="•"/>
      <w:lvlJc w:val="left"/>
      <w:pPr>
        <w:ind w:left="5976" w:hanging="143"/>
      </w:pPr>
    </w:lvl>
    <w:lvl w:ilvl="7">
      <w:numFmt w:val="bullet"/>
      <w:lvlText w:val="•"/>
      <w:lvlJc w:val="left"/>
      <w:pPr>
        <w:ind w:left="6902" w:hanging="143"/>
      </w:pPr>
    </w:lvl>
    <w:lvl w:ilvl="8">
      <w:numFmt w:val="bullet"/>
      <w:lvlText w:val="•"/>
      <w:lvlJc w:val="left"/>
      <w:pPr>
        <w:ind w:left="7828" w:hanging="143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29" w:hanging="143"/>
      </w:pPr>
      <w:rPr>
        <w:rFonts w:ascii="Microsoft Sans Serif" w:hAnsi="Microsoft Sans Serif" w:cs="Microsoft Sans Serif"/>
        <w:b w:val="0"/>
        <w:bCs w:val="0"/>
        <w:i w:val="0"/>
        <w:iCs w:val="0"/>
        <w:spacing w:val="-1"/>
        <w:w w:val="73"/>
        <w:sz w:val="20"/>
        <w:szCs w:val="20"/>
      </w:rPr>
    </w:lvl>
    <w:lvl w:ilvl="1">
      <w:numFmt w:val="bullet"/>
      <w:lvlText w:val="•"/>
      <w:lvlJc w:val="left"/>
      <w:pPr>
        <w:ind w:left="1346" w:hanging="143"/>
      </w:pPr>
    </w:lvl>
    <w:lvl w:ilvl="2">
      <w:numFmt w:val="bullet"/>
      <w:lvlText w:val="•"/>
      <w:lvlJc w:val="left"/>
      <w:pPr>
        <w:ind w:left="2272" w:hanging="143"/>
      </w:pPr>
    </w:lvl>
    <w:lvl w:ilvl="3">
      <w:numFmt w:val="bullet"/>
      <w:lvlText w:val="•"/>
      <w:lvlJc w:val="left"/>
      <w:pPr>
        <w:ind w:left="3198" w:hanging="143"/>
      </w:pPr>
    </w:lvl>
    <w:lvl w:ilvl="4">
      <w:numFmt w:val="bullet"/>
      <w:lvlText w:val="•"/>
      <w:lvlJc w:val="left"/>
      <w:pPr>
        <w:ind w:left="4124" w:hanging="143"/>
      </w:pPr>
    </w:lvl>
    <w:lvl w:ilvl="5">
      <w:numFmt w:val="bullet"/>
      <w:lvlText w:val="•"/>
      <w:lvlJc w:val="left"/>
      <w:pPr>
        <w:ind w:left="5050" w:hanging="143"/>
      </w:pPr>
    </w:lvl>
    <w:lvl w:ilvl="6">
      <w:numFmt w:val="bullet"/>
      <w:lvlText w:val="•"/>
      <w:lvlJc w:val="left"/>
      <w:pPr>
        <w:ind w:left="5976" w:hanging="143"/>
      </w:pPr>
    </w:lvl>
    <w:lvl w:ilvl="7">
      <w:numFmt w:val="bullet"/>
      <w:lvlText w:val="•"/>
      <w:lvlJc w:val="left"/>
      <w:pPr>
        <w:ind w:left="6902" w:hanging="143"/>
      </w:pPr>
    </w:lvl>
    <w:lvl w:ilvl="8">
      <w:numFmt w:val="bullet"/>
      <w:lvlText w:val="•"/>
      <w:lvlJc w:val="left"/>
      <w:pPr>
        <w:ind w:left="7828" w:hanging="143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29" w:hanging="143"/>
      </w:pPr>
      <w:rPr>
        <w:rFonts w:ascii="Microsoft Sans Serif" w:hAnsi="Microsoft Sans Serif" w:cs="Microsoft Sans Serif"/>
        <w:b w:val="0"/>
        <w:bCs w:val="0"/>
        <w:i w:val="0"/>
        <w:iCs w:val="0"/>
        <w:spacing w:val="-1"/>
        <w:w w:val="73"/>
        <w:sz w:val="20"/>
        <w:szCs w:val="20"/>
      </w:rPr>
    </w:lvl>
    <w:lvl w:ilvl="1">
      <w:numFmt w:val="bullet"/>
      <w:lvlText w:val="•"/>
      <w:lvlJc w:val="left"/>
      <w:pPr>
        <w:ind w:left="1346" w:hanging="143"/>
      </w:pPr>
    </w:lvl>
    <w:lvl w:ilvl="2">
      <w:numFmt w:val="bullet"/>
      <w:lvlText w:val="•"/>
      <w:lvlJc w:val="left"/>
      <w:pPr>
        <w:ind w:left="2272" w:hanging="143"/>
      </w:pPr>
    </w:lvl>
    <w:lvl w:ilvl="3">
      <w:numFmt w:val="bullet"/>
      <w:lvlText w:val="•"/>
      <w:lvlJc w:val="left"/>
      <w:pPr>
        <w:ind w:left="3198" w:hanging="143"/>
      </w:pPr>
    </w:lvl>
    <w:lvl w:ilvl="4">
      <w:numFmt w:val="bullet"/>
      <w:lvlText w:val="•"/>
      <w:lvlJc w:val="left"/>
      <w:pPr>
        <w:ind w:left="4124" w:hanging="143"/>
      </w:pPr>
    </w:lvl>
    <w:lvl w:ilvl="5">
      <w:numFmt w:val="bullet"/>
      <w:lvlText w:val="•"/>
      <w:lvlJc w:val="left"/>
      <w:pPr>
        <w:ind w:left="5050" w:hanging="143"/>
      </w:pPr>
    </w:lvl>
    <w:lvl w:ilvl="6">
      <w:numFmt w:val="bullet"/>
      <w:lvlText w:val="•"/>
      <w:lvlJc w:val="left"/>
      <w:pPr>
        <w:ind w:left="5976" w:hanging="143"/>
      </w:pPr>
    </w:lvl>
    <w:lvl w:ilvl="7">
      <w:numFmt w:val="bullet"/>
      <w:lvlText w:val="•"/>
      <w:lvlJc w:val="left"/>
      <w:pPr>
        <w:ind w:left="6902" w:hanging="143"/>
      </w:pPr>
    </w:lvl>
    <w:lvl w:ilvl="8">
      <w:numFmt w:val="bullet"/>
      <w:lvlText w:val="•"/>
      <w:lvlJc w:val="left"/>
      <w:pPr>
        <w:ind w:left="7828" w:hanging="143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C4"/>
    <w:rsid w:val="008C662B"/>
    <w:rsid w:val="00AF5C8B"/>
    <w:rsid w:val="00D46BC4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494D32-846A-4FFD-AD0E-5D8058E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74"/>
      <w:outlineLvl w:val="0"/>
    </w:pPr>
    <w:rPr>
      <w:rFonts w:ascii="Arial Narrow" w:hAnsi="Arial Narrow" w:cs="Arial Narrow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33"/>
      <w:ind w:left="174" w:right="154"/>
      <w:jc w:val="center"/>
      <w:outlineLvl w:val="1"/>
    </w:pPr>
    <w:rPr>
      <w:rFonts w:ascii="Arial Narrow" w:hAnsi="Arial Narrow" w:cs="Arial Narrow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1"/>
    <w:qFormat/>
    <w:pPr>
      <w:ind w:left="174" w:right="154"/>
      <w:jc w:val="center"/>
      <w:outlineLvl w:val="2"/>
    </w:pPr>
    <w:rPr>
      <w:rFonts w:ascii="Arial Narrow" w:hAnsi="Arial Narrow" w:cs="Arial Narrow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5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Microsoft Sans Serif" w:hAnsi="Microsoft Sans Serif" w:cs="Microsoft Sans Serif"/>
    </w:rPr>
  </w:style>
  <w:style w:type="paragraph" w:styleId="Ttulo">
    <w:name w:val="Title"/>
    <w:basedOn w:val="Normal"/>
    <w:next w:val="Normal"/>
    <w:link w:val="TtuloCar"/>
    <w:uiPriority w:val="1"/>
    <w:qFormat/>
    <w:pPr>
      <w:ind w:left="174" w:right="151"/>
      <w:jc w:val="center"/>
    </w:pPr>
    <w:rPr>
      <w:rFonts w:ascii="Arial Narrow" w:hAnsi="Arial Narrow" w:cs="Arial Narrow"/>
      <w:sz w:val="198"/>
      <w:szCs w:val="198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51"/>
      <w:ind w:left="429" w:hanging="17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2022-04-09T20:39:00Z</dcterms:created>
  <dcterms:modified xsi:type="dcterms:W3CDTF">2022-04-09T20:39:00Z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131120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